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1FC37" w14:textId="77777777" w:rsidR="00D04560" w:rsidRDefault="00D04560" w:rsidP="00D04560">
      <w:pPr>
        <w:widowControl w:val="0"/>
        <w:pBdr>
          <w:top w:val="single" w:sz="4" w:space="1" w:color="auto"/>
          <w:left w:val="single" w:sz="4" w:space="4" w:color="auto"/>
          <w:bottom w:val="single" w:sz="4" w:space="1" w:color="auto"/>
          <w:right w:val="single" w:sz="4" w:space="4" w:color="auto"/>
        </w:pBdr>
        <w:autoSpaceDE w:val="0"/>
        <w:autoSpaceDN w:val="0"/>
        <w:spacing w:line="360" w:lineRule="auto"/>
        <w:rPr>
          <w:rFonts w:ascii="Arial" w:eastAsia="Arial" w:hAnsi="Arial" w:cs="Arial"/>
          <w:b/>
          <w:sz w:val="28"/>
          <w:szCs w:val="28"/>
        </w:rPr>
      </w:pPr>
      <w:r>
        <w:rPr>
          <w:rFonts w:ascii="Arial" w:eastAsia="Arial" w:hAnsi="Arial" w:cs="Arial"/>
          <w:b/>
          <w:sz w:val="28"/>
          <w:szCs w:val="28"/>
        </w:rPr>
        <w:t xml:space="preserve">REFERENTIEL D’EVALUATION CAP                   LPO Joseph </w:t>
      </w:r>
      <w:proofErr w:type="spellStart"/>
      <w:r>
        <w:rPr>
          <w:rFonts w:ascii="Arial" w:eastAsia="Arial" w:hAnsi="Arial" w:cs="Arial"/>
          <w:b/>
          <w:sz w:val="28"/>
          <w:szCs w:val="28"/>
        </w:rPr>
        <w:t>Zobel</w:t>
      </w:r>
      <w:proofErr w:type="spellEnd"/>
    </w:p>
    <w:p w14:paraId="7FA680A9" w14:textId="77777777" w:rsidR="00D04560" w:rsidRDefault="00D04560" w:rsidP="00D04560">
      <w:pPr>
        <w:pStyle w:val="Titre1"/>
        <w:pBdr>
          <w:top w:val="single" w:sz="4" w:space="1" w:color="auto"/>
          <w:left w:val="single" w:sz="4" w:space="4" w:color="auto"/>
          <w:bottom w:val="single" w:sz="4" w:space="1" w:color="auto"/>
          <w:right w:val="single" w:sz="4" w:space="4" w:color="auto"/>
        </w:pBdr>
        <w:spacing w:line="360" w:lineRule="auto"/>
        <w:ind w:left="0"/>
      </w:pPr>
      <w:r w:rsidRPr="006F0CE3">
        <w:t>Champ d’apprentissage n° 5 : Réaliser et orienter son activité physique pour développer ses ressources et s’entretenir</w:t>
      </w:r>
      <w:r>
        <w:t xml:space="preserve"> </w:t>
      </w:r>
    </w:p>
    <w:p w14:paraId="0550B8D5" w14:textId="46AC8C14" w:rsidR="00D04560" w:rsidRDefault="00D04560" w:rsidP="00D04560">
      <w:pPr>
        <w:pStyle w:val="Titre1"/>
        <w:pBdr>
          <w:top w:val="single" w:sz="4" w:space="1" w:color="auto"/>
          <w:left w:val="single" w:sz="4" w:space="4" w:color="auto"/>
          <w:bottom w:val="single" w:sz="4" w:space="1" w:color="auto"/>
          <w:right w:val="single" w:sz="4" w:space="4" w:color="auto"/>
        </w:pBdr>
        <w:spacing w:line="360" w:lineRule="auto"/>
        <w:ind w:left="0"/>
        <w:rPr>
          <w:sz w:val="28"/>
          <w:szCs w:val="28"/>
        </w:rPr>
      </w:pPr>
      <w:r>
        <w:t xml:space="preserve">APSA : </w:t>
      </w:r>
      <w:r>
        <w:rPr>
          <w:sz w:val="28"/>
          <w:szCs w:val="28"/>
        </w:rPr>
        <w:t>CROSS TRAINING</w:t>
      </w:r>
    </w:p>
    <w:p w14:paraId="5BEA5876" w14:textId="77777777" w:rsidR="00D04560" w:rsidRDefault="00D04560" w:rsidP="00D04560">
      <w:pPr>
        <w:pStyle w:val="Corpsdetexte"/>
        <w:spacing w:line="360" w:lineRule="auto"/>
        <w:ind w:right="888"/>
      </w:pPr>
    </w:p>
    <w:p w14:paraId="0A9A4C0A" w14:textId="0E688CB3" w:rsidR="00D04560" w:rsidRPr="00D04560" w:rsidRDefault="00D04560" w:rsidP="00D04560">
      <w:pPr>
        <w:pStyle w:val="Corpsdetexte"/>
        <w:spacing w:line="360" w:lineRule="auto"/>
        <w:ind w:right="888"/>
        <w:rPr>
          <w:rFonts w:asciiTheme="minorHAnsi" w:hAnsiTheme="minorHAnsi"/>
          <w:sz w:val="24"/>
          <w:szCs w:val="24"/>
        </w:rPr>
      </w:pPr>
      <w:r w:rsidRPr="00D04560">
        <w:rPr>
          <w:rFonts w:asciiTheme="minorHAnsi" w:hAnsiTheme="minorHAnsi"/>
          <w:sz w:val="24"/>
          <w:szCs w:val="24"/>
        </w:rPr>
        <w:t>Dans ce champ d’apprentissage, l’élève apprend à s’entraîner pour viser à long terme, de façon lucide et autonome, le développement et l’entretien de ses capacités physiques en lien avec un projet personnel d’entraînement.</w:t>
      </w:r>
    </w:p>
    <w:p w14:paraId="3293E17D" w14:textId="77777777" w:rsidR="00D04560" w:rsidRPr="00D04560" w:rsidRDefault="00D04560" w:rsidP="00D04560">
      <w:pPr>
        <w:pStyle w:val="Titre1"/>
        <w:spacing w:line="360" w:lineRule="auto"/>
        <w:ind w:left="0"/>
        <w:rPr>
          <w:rFonts w:asciiTheme="minorHAnsi" w:hAnsiTheme="minorHAnsi"/>
        </w:rPr>
      </w:pPr>
      <w:r w:rsidRPr="00D04560">
        <w:rPr>
          <w:rFonts w:asciiTheme="minorHAnsi" w:hAnsiTheme="minorHAnsi"/>
        </w:rPr>
        <w:t>Principes d’évaluation</w:t>
      </w:r>
    </w:p>
    <w:p w14:paraId="6E3E3A45" w14:textId="77777777" w:rsidR="00D04560" w:rsidRPr="00D04560" w:rsidRDefault="00D04560" w:rsidP="00D04560">
      <w:pPr>
        <w:pStyle w:val="Corpsdetexte"/>
        <w:spacing w:before="62" w:line="360" w:lineRule="auto"/>
        <w:rPr>
          <w:rFonts w:asciiTheme="minorHAnsi" w:hAnsiTheme="minorHAnsi"/>
          <w:sz w:val="24"/>
          <w:szCs w:val="24"/>
        </w:rPr>
      </w:pPr>
      <w:r w:rsidRPr="00D04560">
        <w:rPr>
          <w:rFonts w:asciiTheme="minorHAnsi" w:hAnsiTheme="minorHAnsi"/>
          <w:sz w:val="24"/>
          <w:szCs w:val="24"/>
        </w:rPr>
        <w:t>Deux moments d'évaluation sont prévus : l'un à l'occasion d'une situation en fin de séquence et l'autre au fil de la séquence.</w:t>
      </w:r>
    </w:p>
    <w:p w14:paraId="644E5C4E" w14:textId="77777777" w:rsidR="00D04560" w:rsidRPr="00D04560" w:rsidRDefault="00D04560" w:rsidP="00D04560">
      <w:pPr>
        <w:spacing w:before="139" w:line="360" w:lineRule="auto"/>
        <w:ind w:left="247"/>
      </w:pPr>
      <w:r w:rsidRPr="00D04560">
        <w:rPr>
          <w:b/>
        </w:rPr>
        <w:t xml:space="preserve">Situation de fin de séquence </w:t>
      </w:r>
      <w:r w:rsidRPr="00D04560">
        <w:t>: notée sur 12 points, elle porte sur l'évaluation des attendus suivants.</w:t>
      </w:r>
    </w:p>
    <w:p w14:paraId="2D380443" w14:textId="77777777" w:rsidR="00D04560" w:rsidRPr="00D04560" w:rsidRDefault="00D04560" w:rsidP="00D04560">
      <w:pPr>
        <w:pStyle w:val="Paragraphedeliste"/>
        <w:numPr>
          <w:ilvl w:val="1"/>
          <w:numId w:val="6"/>
        </w:numPr>
        <w:tabs>
          <w:tab w:val="left" w:pos="1064"/>
        </w:tabs>
        <w:spacing w:before="30" w:line="360" w:lineRule="auto"/>
        <w:ind w:left="835" w:right="2178" w:firstLine="0"/>
        <w:rPr>
          <w:rFonts w:asciiTheme="minorHAnsi" w:hAnsiTheme="minorHAnsi"/>
          <w:sz w:val="24"/>
          <w:szCs w:val="24"/>
        </w:rPr>
      </w:pPr>
      <w:r w:rsidRPr="00D04560">
        <w:rPr>
          <w:rFonts w:asciiTheme="minorHAnsi" w:hAnsiTheme="minorHAnsi"/>
          <w:sz w:val="24"/>
          <w:szCs w:val="24"/>
        </w:rPr>
        <w:t>AFLP1 : Construire</w:t>
      </w:r>
      <w:r w:rsidRPr="00D04560">
        <w:rPr>
          <w:rFonts w:asciiTheme="minorHAnsi" w:hAnsiTheme="minorHAnsi"/>
          <w:spacing w:val="-3"/>
          <w:sz w:val="24"/>
          <w:szCs w:val="24"/>
        </w:rPr>
        <w:t xml:space="preserve"> </w:t>
      </w:r>
      <w:r w:rsidRPr="00D04560">
        <w:rPr>
          <w:rFonts w:asciiTheme="minorHAnsi" w:hAnsiTheme="minorHAnsi"/>
          <w:sz w:val="24"/>
          <w:szCs w:val="24"/>
        </w:rPr>
        <w:t>et</w:t>
      </w:r>
      <w:r w:rsidRPr="00D04560">
        <w:rPr>
          <w:rFonts w:asciiTheme="minorHAnsi" w:hAnsiTheme="minorHAnsi"/>
          <w:spacing w:val="-4"/>
          <w:sz w:val="24"/>
          <w:szCs w:val="24"/>
        </w:rPr>
        <w:t xml:space="preserve"> </w:t>
      </w:r>
      <w:r w:rsidRPr="00D04560">
        <w:rPr>
          <w:rFonts w:asciiTheme="minorHAnsi" w:hAnsiTheme="minorHAnsi"/>
          <w:sz w:val="24"/>
          <w:szCs w:val="24"/>
        </w:rPr>
        <w:t>stabiliser</w:t>
      </w:r>
      <w:r w:rsidRPr="00D04560">
        <w:rPr>
          <w:rFonts w:asciiTheme="minorHAnsi" w:hAnsiTheme="minorHAnsi"/>
          <w:spacing w:val="-6"/>
          <w:sz w:val="24"/>
          <w:szCs w:val="24"/>
        </w:rPr>
        <w:t xml:space="preserve"> </w:t>
      </w:r>
      <w:r w:rsidRPr="00D04560">
        <w:rPr>
          <w:rFonts w:asciiTheme="minorHAnsi" w:hAnsiTheme="minorHAnsi"/>
          <w:sz w:val="24"/>
          <w:szCs w:val="24"/>
        </w:rPr>
        <w:t>une</w:t>
      </w:r>
      <w:r w:rsidRPr="00D04560">
        <w:rPr>
          <w:rFonts w:asciiTheme="minorHAnsi" w:hAnsiTheme="minorHAnsi"/>
          <w:spacing w:val="-7"/>
          <w:sz w:val="24"/>
          <w:szCs w:val="24"/>
        </w:rPr>
        <w:t xml:space="preserve"> </w:t>
      </w:r>
      <w:r w:rsidRPr="00D04560">
        <w:rPr>
          <w:rFonts w:asciiTheme="minorHAnsi" w:hAnsiTheme="minorHAnsi"/>
          <w:sz w:val="24"/>
          <w:szCs w:val="24"/>
        </w:rPr>
        <w:t>motricité</w:t>
      </w:r>
      <w:r w:rsidRPr="00D04560">
        <w:rPr>
          <w:rFonts w:asciiTheme="minorHAnsi" w:hAnsiTheme="minorHAnsi"/>
          <w:spacing w:val="-2"/>
          <w:sz w:val="24"/>
          <w:szCs w:val="24"/>
        </w:rPr>
        <w:t xml:space="preserve"> </w:t>
      </w:r>
      <w:r w:rsidRPr="00D04560">
        <w:rPr>
          <w:rFonts w:asciiTheme="minorHAnsi" w:hAnsiTheme="minorHAnsi"/>
          <w:sz w:val="24"/>
          <w:szCs w:val="24"/>
        </w:rPr>
        <w:t>spécifique</w:t>
      </w:r>
      <w:r w:rsidRPr="00D04560">
        <w:rPr>
          <w:rFonts w:asciiTheme="minorHAnsi" w:hAnsiTheme="minorHAnsi"/>
          <w:spacing w:val="-3"/>
          <w:sz w:val="24"/>
          <w:szCs w:val="24"/>
        </w:rPr>
        <w:t xml:space="preserve"> </w:t>
      </w:r>
      <w:r w:rsidRPr="00D04560">
        <w:rPr>
          <w:rFonts w:asciiTheme="minorHAnsi" w:hAnsiTheme="minorHAnsi"/>
          <w:sz w:val="24"/>
          <w:szCs w:val="24"/>
        </w:rPr>
        <w:t>pour</w:t>
      </w:r>
      <w:r w:rsidRPr="00D04560">
        <w:rPr>
          <w:rFonts w:asciiTheme="minorHAnsi" w:hAnsiTheme="minorHAnsi"/>
          <w:spacing w:val="-5"/>
          <w:sz w:val="24"/>
          <w:szCs w:val="24"/>
        </w:rPr>
        <w:t xml:space="preserve"> </w:t>
      </w:r>
      <w:r w:rsidRPr="00D04560">
        <w:rPr>
          <w:rFonts w:asciiTheme="minorHAnsi" w:hAnsiTheme="minorHAnsi"/>
          <w:sz w:val="24"/>
          <w:szCs w:val="24"/>
        </w:rPr>
        <w:t>être</w:t>
      </w:r>
      <w:r w:rsidRPr="00D04560">
        <w:rPr>
          <w:rFonts w:asciiTheme="minorHAnsi" w:hAnsiTheme="minorHAnsi"/>
          <w:spacing w:val="-2"/>
          <w:sz w:val="24"/>
          <w:szCs w:val="24"/>
        </w:rPr>
        <w:t xml:space="preserve"> </w:t>
      </w:r>
      <w:r w:rsidRPr="00D04560">
        <w:rPr>
          <w:rFonts w:asciiTheme="minorHAnsi" w:hAnsiTheme="minorHAnsi"/>
          <w:sz w:val="24"/>
          <w:szCs w:val="24"/>
        </w:rPr>
        <w:t>efficace</w:t>
      </w:r>
      <w:r w:rsidRPr="00D04560">
        <w:rPr>
          <w:rFonts w:asciiTheme="minorHAnsi" w:hAnsiTheme="minorHAnsi"/>
          <w:spacing w:val="-5"/>
          <w:sz w:val="24"/>
          <w:szCs w:val="24"/>
        </w:rPr>
        <w:t xml:space="preserve"> </w:t>
      </w:r>
      <w:r w:rsidRPr="00D04560">
        <w:rPr>
          <w:rFonts w:asciiTheme="minorHAnsi" w:hAnsiTheme="minorHAnsi"/>
          <w:sz w:val="24"/>
          <w:szCs w:val="24"/>
        </w:rPr>
        <w:t>dans</w:t>
      </w:r>
      <w:r w:rsidRPr="00D04560">
        <w:rPr>
          <w:rFonts w:asciiTheme="minorHAnsi" w:hAnsiTheme="minorHAnsi"/>
          <w:spacing w:val="-3"/>
          <w:sz w:val="24"/>
          <w:szCs w:val="24"/>
        </w:rPr>
        <w:t xml:space="preserve"> </w:t>
      </w:r>
      <w:r w:rsidRPr="00D04560">
        <w:rPr>
          <w:rFonts w:asciiTheme="minorHAnsi" w:hAnsiTheme="minorHAnsi"/>
          <w:sz w:val="24"/>
          <w:szCs w:val="24"/>
        </w:rPr>
        <w:t>le</w:t>
      </w:r>
      <w:r w:rsidRPr="00D04560">
        <w:rPr>
          <w:rFonts w:asciiTheme="minorHAnsi" w:hAnsiTheme="minorHAnsi"/>
          <w:spacing w:val="-4"/>
          <w:sz w:val="24"/>
          <w:szCs w:val="24"/>
        </w:rPr>
        <w:t xml:space="preserve"> </w:t>
      </w:r>
      <w:r w:rsidRPr="00D04560">
        <w:rPr>
          <w:rFonts w:asciiTheme="minorHAnsi" w:hAnsiTheme="minorHAnsi"/>
          <w:sz w:val="24"/>
          <w:szCs w:val="24"/>
        </w:rPr>
        <w:t>suivi</w:t>
      </w:r>
      <w:r w:rsidRPr="00D04560">
        <w:rPr>
          <w:rFonts w:asciiTheme="minorHAnsi" w:hAnsiTheme="minorHAnsi"/>
          <w:spacing w:val="-6"/>
          <w:sz w:val="24"/>
          <w:szCs w:val="24"/>
        </w:rPr>
        <w:t xml:space="preserve"> </w:t>
      </w:r>
      <w:r w:rsidRPr="00D04560">
        <w:rPr>
          <w:rFonts w:asciiTheme="minorHAnsi" w:hAnsiTheme="minorHAnsi"/>
          <w:sz w:val="24"/>
          <w:szCs w:val="24"/>
        </w:rPr>
        <w:t>d'un</w:t>
      </w:r>
      <w:r w:rsidRPr="00D04560">
        <w:rPr>
          <w:rFonts w:asciiTheme="minorHAnsi" w:hAnsiTheme="minorHAnsi"/>
          <w:spacing w:val="-4"/>
          <w:sz w:val="24"/>
          <w:szCs w:val="24"/>
        </w:rPr>
        <w:t xml:space="preserve"> </w:t>
      </w:r>
      <w:r w:rsidRPr="00D04560">
        <w:rPr>
          <w:rFonts w:asciiTheme="minorHAnsi" w:hAnsiTheme="minorHAnsi"/>
          <w:sz w:val="24"/>
          <w:szCs w:val="24"/>
        </w:rPr>
        <w:t>thème</w:t>
      </w:r>
      <w:r w:rsidRPr="00D04560">
        <w:rPr>
          <w:rFonts w:asciiTheme="minorHAnsi" w:hAnsiTheme="minorHAnsi"/>
          <w:spacing w:val="-4"/>
          <w:sz w:val="24"/>
          <w:szCs w:val="24"/>
        </w:rPr>
        <w:t xml:space="preserve"> </w:t>
      </w:r>
      <w:r w:rsidRPr="00D04560">
        <w:rPr>
          <w:rFonts w:asciiTheme="minorHAnsi" w:hAnsiTheme="minorHAnsi"/>
          <w:sz w:val="24"/>
          <w:szCs w:val="24"/>
        </w:rPr>
        <w:t>d'entrainement</w:t>
      </w:r>
      <w:r w:rsidRPr="00D04560">
        <w:rPr>
          <w:rFonts w:asciiTheme="minorHAnsi" w:hAnsiTheme="minorHAnsi"/>
          <w:spacing w:val="-6"/>
          <w:sz w:val="24"/>
          <w:szCs w:val="24"/>
        </w:rPr>
        <w:t xml:space="preserve"> </w:t>
      </w:r>
      <w:r w:rsidRPr="00D04560">
        <w:rPr>
          <w:rFonts w:asciiTheme="minorHAnsi" w:hAnsiTheme="minorHAnsi"/>
          <w:sz w:val="24"/>
          <w:szCs w:val="24"/>
        </w:rPr>
        <w:t>en</w:t>
      </w:r>
      <w:r w:rsidRPr="00D04560">
        <w:rPr>
          <w:rFonts w:asciiTheme="minorHAnsi" w:hAnsiTheme="minorHAnsi"/>
          <w:spacing w:val="-5"/>
          <w:sz w:val="24"/>
          <w:szCs w:val="24"/>
        </w:rPr>
        <w:t xml:space="preserve"> </w:t>
      </w:r>
      <w:r w:rsidRPr="00D04560">
        <w:rPr>
          <w:rFonts w:asciiTheme="minorHAnsi" w:hAnsiTheme="minorHAnsi"/>
          <w:sz w:val="24"/>
          <w:szCs w:val="24"/>
        </w:rPr>
        <w:t>cohérence</w:t>
      </w:r>
      <w:r w:rsidRPr="00D04560">
        <w:rPr>
          <w:rFonts w:asciiTheme="minorHAnsi" w:hAnsiTheme="minorHAnsi"/>
          <w:spacing w:val="-4"/>
          <w:sz w:val="24"/>
          <w:szCs w:val="24"/>
        </w:rPr>
        <w:t xml:space="preserve"> </w:t>
      </w:r>
      <w:r w:rsidRPr="00D04560">
        <w:rPr>
          <w:rFonts w:asciiTheme="minorHAnsi" w:hAnsiTheme="minorHAnsi"/>
          <w:sz w:val="24"/>
          <w:szCs w:val="24"/>
        </w:rPr>
        <w:t>avec</w:t>
      </w:r>
      <w:r w:rsidRPr="00D04560">
        <w:rPr>
          <w:rFonts w:asciiTheme="minorHAnsi" w:hAnsiTheme="minorHAnsi"/>
          <w:spacing w:val="-3"/>
          <w:sz w:val="24"/>
          <w:szCs w:val="24"/>
        </w:rPr>
        <w:t xml:space="preserve"> </w:t>
      </w:r>
      <w:r w:rsidRPr="00D04560">
        <w:rPr>
          <w:rFonts w:asciiTheme="minorHAnsi" w:hAnsiTheme="minorHAnsi"/>
          <w:sz w:val="24"/>
          <w:szCs w:val="24"/>
        </w:rPr>
        <w:t>un</w:t>
      </w:r>
      <w:r w:rsidRPr="00D04560">
        <w:rPr>
          <w:rFonts w:asciiTheme="minorHAnsi" w:hAnsiTheme="minorHAnsi"/>
          <w:spacing w:val="-8"/>
          <w:sz w:val="24"/>
          <w:szCs w:val="24"/>
        </w:rPr>
        <w:t xml:space="preserve"> </w:t>
      </w:r>
      <w:r w:rsidRPr="00D04560">
        <w:rPr>
          <w:rFonts w:asciiTheme="minorHAnsi" w:hAnsiTheme="minorHAnsi"/>
          <w:sz w:val="24"/>
          <w:szCs w:val="24"/>
        </w:rPr>
        <w:t>mobile</w:t>
      </w:r>
      <w:r w:rsidRPr="00D04560">
        <w:rPr>
          <w:rFonts w:asciiTheme="minorHAnsi" w:hAnsiTheme="minorHAnsi"/>
          <w:spacing w:val="-4"/>
          <w:sz w:val="24"/>
          <w:szCs w:val="24"/>
        </w:rPr>
        <w:t xml:space="preserve"> </w:t>
      </w:r>
      <w:r w:rsidRPr="00D04560">
        <w:rPr>
          <w:rFonts w:asciiTheme="minorHAnsi" w:hAnsiTheme="minorHAnsi"/>
          <w:sz w:val="24"/>
          <w:szCs w:val="24"/>
        </w:rPr>
        <w:t>personnel</w:t>
      </w:r>
      <w:r w:rsidRPr="00D04560">
        <w:rPr>
          <w:rFonts w:asciiTheme="minorHAnsi" w:hAnsiTheme="minorHAnsi"/>
          <w:spacing w:val="-5"/>
          <w:sz w:val="24"/>
          <w:szCs w:val="24"/>
        </w:rPr>
        <w:t xml:space="preserve"> </w:t>
      </w:r>
      <w:r w:rsidRPr="00D04560">
        <w:rPr>
          <w:rFonts w:asciiTheme="minorHAnsi" w:hAnsiTheme="minorHAnsi"/>
          <w:sz w:val="24"/>
          <w:szCs w:val="24"/>
        </w:rPr>
        <w:t>de développement.</w:t>
      </w:r>
    </w:p>
    <w:p w14:paraId="1BAC54E2" w14:textId="525352CF" w:rsidR="00D04560" w:rsidRDefault="00D04560" w:rsidP="00D04560">
      <w:pPr>
        <w:pStyle w:val="Paragraphedeliste"/>
        <w:numPr>
          <w:ilvl w:val="1"/>
          <w:numId w:val="6"/>
        </w:numPr>
        <w:tabs>
          <w:tab w:val="left" w:pos="1064"/>
        </w:tabs>
        <w:spacing w:line="360" w:lineRule="auto"/>
        <w:ind w:left="1063"/>
        <w:rPr>
          <w:rFonts w:asciiTheme="minorHAnsi" w:hAnsiTheme="minorHAnsi"/>
          <w:sz w:val="24"/>
          <w:szCs w:val="24"/>
        </w:rPr>
      </w:pPr>
      <w:r w:rsidRPr="00D04560">
        <w:rPr>
          <w:rFonts w:asciiTheme="minorHAnsi" w:hAnsiTheme="minorHAnsi"/>
          <w:sz w:val="24"/>
          <w:szCs w:val="24"/>
        </w:rPr>
        <w:t>AFLP2 : Mettre en lien des ressentis avec une charge de travail pour réguler cette charge de manière</w:t>
      </w:r>
      <w:r w:rsidRPr="00D04560">
        <w:rPr>
          <w:rFonts w:asciiTheme="minorHAnsi" w:hAnsiTheme="minorHAnsi"/>
          <w:spacing w:val="-18"/>
          <w:sz w:val="24"/>
          <w:szCs w:val="24"/>
        </w:rPr>
        <w:t xml:space="preserve"> </w:t>
      </w:r>
      <w:r w:rsidRPr="00D04560">
        <w:rPr>
          <w:rFonts w:asciiTheme="minorHAnsi" w:hAnsiTheme="minorHAnsi"/>
          <w:sz w:val="24"/>
          <w:szCs w:val="24"/>
        </w:rPr>
        <w:t>autonome.</w:t>
      </w:r>
    </w:p>
    <w:p w14:paraId="619CA417" w14:textId="77777777" w:rsidR="00D04560" w:rsidRPr="00D04560" w:rsidRDefault="00D04560" w:rsidP="00D04560">
      <w:pPr>
        <w:pStyle w:val="Paragraphedeliste"/>
        <w:numPr>
          <w:ilvl w:val="1"/>
          <w:numId w:val="6"/>
        </w:numPr>
        <w:tabs>
          <w:tab w:val="left" w:pos="1064"/>
        </w:tabs>
        <w:spacing w:line="360" w:lineRule="auto"/>
        <w:ind w:left="1063"/>
        <w:rPr>
          <w:rFonts w:asciiTheme="minorHAnsi" w:hAnsiTheme="minorHAnsi"/>
          <w:sz w:val="24"/>
          <w:szCs w:val="24"/>
        </w:rPr>
      </w:pPr>
    </w:p>
    <w:p w14:paraId="014E8DD0" w14:textId="0576050C" w:rsidR="00D04560" w:rsidRPr="00D04560" w:rsidRDefault="00D04560" w:rsidP="00D04560">
      <w:pPr>
        <w:pStyle w:val="Corpsdetexte"/>
        <w:spacing w:line="360" w:lineRule="auto"/>
        <w:rPr>
          <w:rFonts w:asciiTheme="minorHAnsi" w:hAnsiTheme="minorHAnsi"/>
          <w:sz w:val="24"/>
          <w:szCs w:val="24"/>
        </w:rPr>
      </w:pPr>
      <w:r w:rsidRPr="00D04560">
        <w:rPr>
          <w:rFonts w:asciiTheme="minorHAnsi" w:hAnsiTheme="minorHAnsi"/>
          <w:sz w:val="24"/>
          <w:szCs w:val="24"/>
        </w:rPr>
        <w:t>L’équipe pédagogique spécifie l’épreuve d’évaluation du CCF et les repères nationaux dans l’APSA support de l’évaluation</w:t>
      </w:r>
    </w:p>
    <w:p w14:paraId="3DA30B13" w14:textId="77777777" w:rsidR="00D04560" w:rsidRPr="00D04560" w:rsidRDefault="00D04560" w:rsidP="00D04560">
      <w:pPr>
        <w:spacing w:before="130" w:line="360" w:lineRule="auto"/>
        <w:ind w:left="247"/>
      </w:pPr>
      <w:r w:rsidRPr="00D04560">
        <w:rPr>
          <w:b/>
        </w:rPr>
        <w:t xml:space="preserve">Évaluation au fil de la séquence </w:t>
      </w:r>
      <w:r w:rsidRPr="00D04560">
        <w:t>: notée sur 8 points, elle porte sur l’évaluation de 2 AFLP retenus par l’enseignant parmi les 4 suivants.</w:t>
      </w:r>
    </w:p>
    <w:p w14:paraId="32ECBFAE" w14:textId="77777777" w:rsidR="00D04560" w:rsidRPr="00D04560" w:rsidRDefault="00D04560" w:rsidP="00D04560">
      <w:pPr>
        <w:pStyle w:val="Paragraphedeliste"/>
        <w:numPr>
          <w:ilvl w:val="2"/>
          <w:numId w:val="6"/>
        </w:numPr>
        <w:tabs>
          <w:tab w:val="left" w:pos="851"/>
        </w:tabs>
        <w:spacing w:before="39" w:line="360" w:lineRule="auto"/>
        <w:ind w:left="1134" w:hanging="284"/>
        <w:rPr>
          <w:rFonts w:asciiTheme="minorHAnsi" w:hAnsiTheme="minorHAnsi"/>
          <w:sz w:val="24"/>
          <w:szCs w:val="24"/>
        </w:rPr>
      </w:pPr>
      <w:r w:rsidRPr="00D04560">
        <w:rPr>
          <w:rFonts w:asciiTheme="minorHAnsi" w:hAnsiTheme="minorHAnsi"/>
          <w:sz w:val="24"/>
          <w:szCs w:val="24"/>
        </w:rPr>
        <w:t>AFLP3 : Mobiliser différentes méthodes d’entraînement, analyser ses ressentis pour fonder ses</w:t>
      </w:r>
      <w:r w:rsidRPr="00D04560">
        <w:rPr>
          <w:rFonts w:asciiTheme="minorHAnsi" w:hAnsiTheme="minorHAnsi"/>
          <w:spacing w:val="-15"/>
          <w:sz w:val="24"/>
          <w:szCs w:val="24"/>
        </w:rPr>
        <w:t xml:space="preserve"> </w:t>
      </w:r>
      <w:r w:rsidRPr="00D04560">
        <w:rPr>
          <w:rFonts w:asciiTheme="minorHAnsi" w:hAnsiTheme="minorHAnsi"/>
          <w:sz w:val="24"/>
          <w:szCs w:val="24"/>
        </w:rPr>
        <w:t>choix.</w:t>
      </w:r>
    </w:p>
    <w:p w14:paraId="3F824B1B" w14:textId="77777777" w:rsidR="00D04560" w:rsidRPr="00D04560" w:rsidRDefault="00D04560" w:rsidP="00D04560">
      <w:pPr>
        <w:pStyle w:val="Paragraphedeliste"/>
        <w:numPr>
          <w:ilvl w:val="2"/>
          <w:numId w:val="6"/>
        </w:numPr>
        <w:spacing w:before="1" w:line="360" w:lineRule="auto"/>
        <w:ind w:left="1134" w:hanging="334"/>
        <w:rPr>
          <w:rFonts w:asciiTheme="minorHAnsi" w:hAnsiTheme="minorHAnsi"/>
          <w:sz w:val="24"/>
          <w:szCs w:val="24"/>
        </w:rPr>
      </w:pPr>
      <w:r w:rsidRPr="00D04560">
        <w:rPr>
          <w:rFonts w:asciiTheme="minorHAnsi" w:hAnsiTheme="minorHAnsi"/>
          <w:sz w:val="24"/>
          <w:szCs w:val="24"/>
        </w:rPr>
        <w:t>AFLP4 : Coopérer et assurer les rôles sociaux pour aider au progrès individuel dans des conditions de</w:t>
      </w:r>
      <w:r w:rsidRPr="00D04560">
        <w:rPr>
          <w:rFonts w:asciiTheme="minorHAnsi" w:hAnsiTheme="minorHAnsi"/>
          <w:spacing w:val="-11"/>
          <w:sz w:val="24"/>
          <w:szCs w:val="24"/>
        </w:rPr>
        <w:t xml:space="preserve"> </w:t>
      </w:r>
      <w:r w:rsidRPr="00D04560">
        <w:rPr>
          <w:rFonts w:asciiTheme="minorHAnsi" w:hAnsiTheme="minorHAnsi"/>
          <w:sz w:val="24"/>
          <w:szCs w:val="24"/>
        </w:rPr>
        <w:t>sécurité.</w:t>
      </w:r>
    </w:p>
    <w:p w14:paraId="04881CEF" w14:textId="77777777" w:rsidR="00D04560" w:rsidRPr="00D04560" w:rsidRDefault="00D04560" w:rsidP="00D04560">
      <w:pPr>
        <w:pStyle w:val="Paragraphedeliste"/>
        <w:numPr>
          <w:ilvl w:val="2"/>
          <w:numId w:val="6"/>
        </w:numPr>
        <w:spacing w:line="360" w:lineRule="auto"/>
        <w:ind w:left="993" w:hanging="192"/>
        <w:rPr>
          <w:rFonts w:asciiTheme="minorHAnsi" w:hAnsiTheme="minorHAnsi"/>
          <w:sz w:val="24"/>
          <w:szCs w:val="24"/>
        </w:rPr>
      </w:pPr>
      <w:r w:rsidRPr="00D04560">
        <w:rPr>
          <w:rFonts w:asciiTheme="minorHAnsi" w:hAnsiTheme="minorHAnsi"/>
          <w:sz w:val="24"/>
          <w:szCs w:val="24"/>
        </w:rPr>
        <w:t xml:space="preserve">   AFLP5 : S’engager avec une intensité ciblée et persévérer dans l’effort pour envisager des</w:t>
      </w:r>
      <w:r w:rsidRPr="00D04560">
        <w:rPr>
          <w:rFonts w:asciiTheme="minorHAnsi" w:hAnsiTheme="minorHAnsi"/>
          <w:spacing w:val="-9"/>
          <w:sz w:val="24"/>
          <w:szCs w:val="24"/>
        </w:rPr>
        <w:t xml:space="preserve"> </w:t>
      </w:r>
      <w:r w:rsidRPr="00D04560">
        <w:rPr>
          <w:rFonts w:asciiTheme="minorHAnsi" w:hAnsiTheme="minorHAnsi"/>
          <w:sz w:val="24"/>
          <w:szCs w:val="24"/>
        </w:rPr>
        <w:t>progrès.</w:t>
      </w:r>
    </w:p>
    <w:p w14:paraId="74CAB34B" w14:textId="77777777" w:rsidR="00D04560" w:rsidRPr="00D04560" w:rsidRDefault="00D04560" w:rsidP="00D04560">
      <w:pPr>
        <w:pStyle w:val="Paragraphedeliste"/>
        <w:numPr>
          <w:ilvl w:val="2"/>
          <w:numId w:val="6"/>
        </w:numPr>
        <w:spacing w:line="360" w:lineRule="auto"/>
        <w:ind w:left="993" w:hanging="192"/>
        <w:rPr>
          <w:rFonts w:asciiTheme="minorHAnsi" w:hAnsiTheme="minorHAnsi"/>
          <w:sz w:val="24"/>
          <w:szCs w:val="24"/>
        </w:rPr>
      </w:pPr>
      <w:r w:rsidRPr="00D04560">
        <w:rPr>
          <w:rFonts w:asciiTheme="minorHAnsi" w:hAnsiTheme="minorHAnsi"/>
          <w:sz w:val="24"/>
          <w:szCs w:val="24"/>
        </w:rPr>
        <w:t xml:space="preserve">  AFLP6 : Intégrer des conseils d’entraînement, de diététique, d’hygiène de vie pour se construire un mode de vie sain et une pratique</w:t>
      </w:r>
      <w:r w:rsidRPr="00D04560">
        <w:rPr>
          <w:rFonts w:asciiTheme="minorHAnsi" w:hAnsiTheme="minorHAnsi"/>
          <w:spacing w:val="-39"/>
          <w:sz w:val="24"/>
          <w:szCs w:val="24"/>
        </w:rPr>
        <w:t xml:space="preserve"> </w:t>
      </w:r>
      <w:r w:rsidRPr="00D04560">
        <w:rPr>
          <w:rFonts w:asciiTheme="minorHAnsi" w:hAnsiTheme="minorHAnsi"/>
          <w:sz w:val="24"/>
          <w:szCs w:val="24"/>
        </w:rPr>
        <w:t>raisonnée.</w:t>
      </w:r>
    </w:p>
    <w:p w14:paraId="67481CF4" w14:textId="77777777" w:rsidR="00D04560" w:rsidRPr="00D04560" w:rsidRDefault="00D04560" w:rsidP="00D04560">
      <w:pPr>
        <w:pStyle w:val="Titre1"/>
        <w:spacing w:line="360" w:lineRule="auto"/>
        <w:ind w:left="0"/>
        <w:rPr>
          <w:rFonts w:asciiTheme="minorHAnsi" w:hAnsiTheme="minorHAnsi"/>
        </w:rPr>
      </w:pPr>
      <w:r w:rsidRPr="00D04560">
        <w:rPr>
          <w:rFonts w:asciiTheme="minorHAnsi" w:hAnsiTheme="minorHAnsi"/>
        </w:rPr>
        <w:t>Modalités</w:t>
      </w:r>
    </w:p>
    <w:p w14:paraId="1378C473" w14:textId="157E3F32" w:rsidR="003F3A71" w:rsidRPr="00D04560" w:rsidRDefault="00D04560" w:rsidP="00D04560">
      <w:pPr>
        <w:pStyle w:val="Titre1"/>
        <w:spacing w:line="360" w:lineRule="auto"/>
        <w:ind w:left="0"/>
        <w:rPr>
          <w:rFonts w:asciiTheme="minorHAnsi" w:hAnsiTheme="minorHAnsi"/>
        </w:rPr>
      </w:pPr>
      <w:r w:rsidRPr="00D04560">
        <w:rPr>
          <w:rFonts w:asciiTheme="minorHAnsi" w:hAnsiTheme="minorHAnsi"/>
        </w:rPr>
        <w:t xml:space="preserve">En fin de formation, le candidat choisit de répartir les 8 points entre les deux AFLP retenus avant la situation d’évaluation (avec un minimum de 2 points pour un AFLP). Trois choix sont possibles : 4-4 / 6-2 / 2-6. La répartition choisie doit être annoncée par l’élève au cours des </w:t>
      </w:r>
      <w:r w:rsidR="00450397">
        <w:rPr>
          <w:rFonts w:asciiTheme="minorHAnsi" w:hAnsiTheme="minorHAnsi"/>
        </w:rPr>
        <w:t xml:space="preserve">trois </w:t>
      </w:r>
      <w:r w:rsidRPr="00D04560">
        <w:rPr>
          <w:rFonts w:asciiTheme="minorHAnsi" w:hAnsiTheme="minorHAnsi"/>
        </w:rPr>
        <w:t>premières séances de la séquence</w:t>
      </w:r>
      <w:r w:rsidR="00450397">
        <w:rPr>
          <w:rFonts w:asciiTheme="minorHAnsi" w:hAnsiTheme="minorHAnsi"/>
        </w:rPr>
        <w:t>.</w:t>
      </w:r>
    </w:p>
    <w:p w14:paraId="2D71F2CD" w14:textId="77777777" w:rsidR="0051126E" w:rsidRDefault="0051126E"/>
    <w:tbl>
      <w:tblPr>
        <w:tblW w:w="0" w:type="auto"/>
        <w:tblInd w:w="-128" w:type="dxa"/>
        <w:tblBorders>
          <w:top w:val="nil"/>
          <w:left w:val="nil"/>
          <w:right w:val="nil"/>
        </w:tblBorders>
        <w:tblLayout w:type="fixed"/>
        <w:tblLook w:val="0000" w:firstRow="0" w:lastRow="0" w:firstColumn="0" w:lastColumn="0" w:noHBand="0" w:noVBand="0"/>
      </w:tblPr>
      <w:tblGrid>
        <w:gridCol w:w="2664"/>
        <w:gridCol w:w="3064"/>
        <w:gridCol w:w="3082"/>
        <w:gridCol w:w="3279"/>
        <w:gridCol w:w="3152"/>
      </w:tblGrid>
      <w:tr w:rsidR="009F0DBA" w:rsidRPr="008862C7" w14:paraId="1B29C305" w14:textId="77777777" w:rsidTr="008862C7">
        <w:trPr>
          <w:trHeight w:val="477"/>
        </w:trPr>
        <w:tc>
          <w:tcPr>
            <w:tcW w:w="12089" w:type="dxa"/>
            <w:gridSpan w:val="4"/>
            <w:tcBorders>
              <w:top w:val="single" w:sz="8" w:space="0" w:color="000000"/>
              <w:left w:val="single" w:sz="16"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E20371F" w14:textId="21502297" w:rsidR="009F0DBA" w:rsidRPr="008862C7" w:rsidRDefault="009F0DBA" w:rsidP="00276FD9">
            <w:pPr>
              <w:widowControl w:val="0"/>
              <w:autoSpaceDE w:val="0"/>
              <w:autoSpaceDN w:val="0"/>
              <w:adjustRightInd w:val="0"/>
              <w:spacing w:after="240" w:line="300" w:lineRule="atLeast"/>
              <w:jc w:val="center"/>
              <w:rPr>
                <w:rFonts w:ascii="Arial" w:hAnsi="Arial" w:cs="Arial"/>
                <w:color w:val="000000"/>
                <w:sz w:val="20"/>
                <w:szCs w:val="20"/>
              </w:rPr>
            </w:pPr>
            <w:r w:rsidRPr="008862C7">
              <w:rPr>
                <w:rFonts w:ascii="Arial" w:hAnsi="Arial" w:cs="Arial"/>
                <w:b/>
                <w:bCs/>
                <w:color w:val="000000"/>
                <w:sz w:val="20"/>
                <w:szCs w:val="20"/>
              </w:rPr>
              <w:t>Principe d’élaboration de l’épreuve du contrôle en cours de formation</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722F49A9" w14:textId="767C803A" w:rsidR="009F0DBA" w:rsidRPr="008862C7" w:rsidRDefault="009F0DBA" w:rsidP="00276FD9">
            <w:pPr>
              <w:widowControl w:val="0"/>
              <w:autoSpaceDE w:val="0"/>
              <w:autoSpaceDN w:val="0"/>
              <w:adjustRightInd w:val="0"/>
              <w:spacing w:line="280" w:lineRule="atLeast"/>
              <w:jc w:val="center"/>
              <w:rPr>
                <w:rFonts w:ascii="Arial" w:hAnsi="Arial" w:cs="Arial"/>
                <w:color w:val="000000"/>
                <w:sz w:val="20"/>
                <w:szCs w:val="20"/>
              </w:rPr>
            </w:pPr>
            <w:r w:rsidRPr="008862C7">
              <w:rPr>
                <w:rFonts w:ascii="Arial" w:hAnsi="Arial" w:cs="Arial"/>
                <w:noProof/>
                <w:color w:val="000000"/>
                <w:sz w:val="20"/>
                <w:szCs w:val="20"/>
                <w:lang w:eastAsia="fr-FR"/>
              </w:rPr>
              <w:drawing>
                <wp:inline distT="0" distB="0" distL="0" distR="0" wp14:anchorId="5F49142B" wp14:editId="2A5BEBB3">
                  <wp:extent cx="17780" cy="17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8862C7">
              <w:rPr>
                <w:rFonts w:ascii="Arial" w:hAnsi="Arial" w:cs="Arial"/>
                <w:b/>
                <w:bCs/>
                <w:color w:val="000000"/>
                <w:sz w:val="20"/>
                <w:szCs w:val="20"/>
              </w:rPr>
              <w:t>CROSS</w:t>
            </w:r>
            <w:r w:rsidR="00276FD9" w:rsidRPr="008862C7">
              <w:rPr>
                <w:rFonts w:ascii="Arial" w:hAnsi="Arial" w:cs="Arial"/>
                <w:b/>
                <w:bCs/>
                <w:color w:val="000000"/>
                <w:sz w:val="20"/>
                <w:szCs w:val="20"/>
              </w:rPr>
              <w:t>TRAINING</w:t>
            </w:r>
          </w:p>
        </w:tc>
      </w:tr>
      <w:tr w:rsidR="009F0DBA" w:rsidRPr="008862C7" w14:paraId="5D91CC43" w14:textId="77777777" w:rsidTr="009F0DBA">
        <w:tblPrEx>
          <w:tblBorders>
            <w:top w:val="none" w:sz="0" w:space="0" w:color="auto"/>
          </w:tblBorders>
        </w:tblPrEx>
        <w:tc>
          <w:tcPr>
            <w:tcW w:w="15241" w:type="dxa"/>
            <w:gridSpan w:val="5"/>
            <w:tcBorders>
              <w:top w:val="single" w:sz="8" w:space="0" w:color="000000"/>
              <w:left w:val="single" w:sz="16" w:space="0" w:color="000000"/>
              <w:bottom w:val="single" w:sz="8" w:space="0" w:color="000000"/>
              <w:right w:val="single" w:sz="24" w:space="0" w:color="000000"/>
            </w:tcBorders>
            <w:tcMar>
              <w:top w:w="20" w:type="nil"/>
              <w:left w:w="20" w:type="nil"/>
              <w:bottom w:w="20" w:type="nil"/>
              <w:right w:w="20" w:type="nil"/>
            </w:tcMar>
            <w:vAlign w:val="center"/>
          </w:tcPr>
          <w:p w14:paraId="35C0ED72" w14:textId="46C3468D" w:rsidR="00AB75C8" w:rsidRPr="008862C7" w:rsidRDefault="009F0DBA" w:rsidP="009E71F2">
            <w:pPr>
              <w:widowControl w:val="0"/>
              <w:autoSpaceDE w:val="0"/>
              <w:autoSpaceDN w:val="0"/>
              <w:adjustRightInd w:val="0"/>
              <w:spacing w:line="280" w:lineRule="atLeast"/>
              <w:rPr>
                <w:rFonts w:ascii="Arial" w:hAnsi="Arial" w:cs="Arial"/>
                <w:color w:val="000000"/>
                <w:sz w:val="20"/>
                <w:szCs w:val="20"/>
              </w:rPr>
            </w:pPr>
            <w:r w:rsidRPr="008862C7">
              <w:rPr>
                <w:rFonts w:ascii="Arial" w:hAnsi="Arial" w:cs="Arial"/>
                <w:color w:val="000000"/>
                <w:sz w:val="20"/>
                <w:szCs w:val="20"/>
              </w:rPr>
              <w:t>Les élèves sont par deux : un pratiquant, un observateur/coach</w:t>
            </w:r>
            <w:r w:rsidR="00C1640A">
              <w:rPr>
                <w:rFonts w:ascii="MS Gothic" w:eastAsia="MS Gothic" w:hAnsi="MS Gothic" w:cs="MS Gothic" w:hint="eastAsia"/>
                <w:color w:val="000000"/>
                <w:sz w:val="20"/>
                <w:szCs w:val="20"/>
              </w:rPr>
              <w:t>.</w:t>
            </w:r>
            <w:r w:rsidR="00C1640A">
              <w:rPr>
                <w:rFonts w:ascii="MS Gothic" w:eastAsia="MS Gothic" w:hAnsi="MS Gothic" w:cs="MS Gothic"/>
                <w:color w:val="000000"/>
                <w:sz w:val="20"/>
                <w:szCs w:val="20"/>
              </w:rPr>
              <w:t xml:space="preserve"> </w:t>
            </w:r>
            <w:r w:rsidRPr="008862C7">
              <w:rPr>
                <w:rFonts w:ascii="Arial" w:hAnsi="Arial" w:cs="Arial"/>
                <w:color w:val="000000"/>
                <w:sz w:val="20"/>
                <w:szCs w:val="20"/>
              </w:rPr>
              <w:t>L’épreuve engage le pratiquant dans la conception et l’enchainement de deux circuits</w:t>
            </w:r>
            <w:r w:rsidR="00C1640A">
              <w:rPr>
                <w:rFonts w:ascii="Arial" w:hAnsi="Arial" w:cs="Arial"/>
                <w:color w:val="000000"/>
                <w:sz w:val="20"/>
                <w:szCs w:val="20"/>
              </w:rPr>
              <w:t xml:space="preserve">. </w:t>
            </w:r>
            <w:r w:rsidR="00765C05" w:rsidRPr="008862C7">
              <w:rPr>
                <w:rFonts w:ascii="Arial" w:hAnsi="Arial" w:cs="Arial"/>
                <w:color w:val="000000"/>
                <w:sz w:val="20"/>
                <w:szCs w:val="20"/>
              </w:rPr>
              <w:t>Ce</w:t>
            </w:r>
            <w:r w:rsidR="00D04560" w:rsidRPr="008862C7">
              <w:rPr>
                <w:rFonts w:ascii="Arial" w:hAnsi="Arial" w:cs="Arial"/>
                <w:color w:val="000000"/>
                <w:sz w:val="20"/>
                <w:szCs w:val="20"/>
              </w:rPr>
              <w:t>s</w:t>
            </w:r>
            <w:r w:rsidR="00765C05" w:rsidRPr="008862C7">
              <w:rPr>
                <w:rFonts w:ascii="Arial" w:hAnsi="Arial" w:cs="Arial"/>
                <w:color w:val="000000"/>
                <w:sz w:val="20"/>
                <w:szCs w:val="20"/>
              </w:rPr>
              <w:t xml:space="preserve"> </w:t>
            </w:r>
            <w:r w:rsidR="00D04560" w:rsidRPr="008862C7">
              <w:rPr>
                <w:rFonts w:ascii="Arial" w:hAnsi="Arial" w:cs="Arial"/>
                <w:color w:val="000000"/>
                <w:sz w:val="20"/>
                <w:szCs w:val="20"/>
              </w:rPr>
              <w:t>2 circuits doivent</w:t>
            </w:r>
            <w:r w:rsidRPr="008862C7">
              <w:rPr>
                <w:rFonts w:ascii="Arial" w:hAnsi="Arial" w:cs="Arial"/>
                <w:color w:val="000000"/>
                <w:sz w:val="20"/>
                <w:szCs w:val="20"/>
              </w:rPr>
              <w:t xml:space="preserve"> durer entre 1</w:t>
            </w:r>
            <w:r w:rsidR="00D04560" w:rsidRPr="008862C7">
              <w:rPr>
                <w:rFonts w:ascii="Arial" w:hAnsi="Arial" w:cs="Arial"/>
                <w:color w:val="000000"/>
                <w:sz w:val="20"/>
                <w:szCs w:val="20"/>
              </w:rPr>
              <w:t>5</w:t>
            </w:r>
            <w:r w:rsidRPr="008862C7">
              <w:rPr>
                <w:rFonts w:ascii="Arial" w:hAnsi="Arial" w:cs="Arial"/>
                <w:color w:val="000000"/>
                <w:sz w:val="20"/>
                <w:szCs w:val="20"/>
              </w:rPr>
              <w:t xml:space="preserve">’ et 20’. L’élève choisit la répartition des exercices, le nombre de tour, la récupération entre les tours et entre les deux circuits. Son organisation ainsi définie doit lui permettre de s’engager au plus haut niveau de ses ressources et assurer la réalisation complète de ses deux </w:t>
            </w:r>
            <w:r w:rsidR="00D04560" w:rsidRPr="008862C7">
              <w:rPr>
                <w:rFonts w:ascii="Arial" w:hAnsi="Arial" w:cs="Arial"/>
                <w:color w:val="000000"/>
                <w:sz w:val="20"/>
                <w:szCs w:val="20"/>
              </w:rPr>
              <w:t>circuits</w:t>
            </w:r>
            <w:r w:rsidRPr="008862C7">
              <w:rPr>
                <w:rFonts w:ascii="Arial" w:hAnsi="Arial" w:cs="Arial"/>
                <w:i/>
                <w:iCs/>
                <w:color w:val="000000"/>
                <w:sz w:val="20"/>
                <w:szCs w:val="20"/>
              </w:rPr>
              <w:t xml:space="preserve"> </w:t>
            </w:r>
            <w:r w:rsidRPr="008862C7">
              <w:rPr>
                <w:rFonts w:ascii="Arial" w:hAnsi="Arial" w:cs="Arial"/>
                <w:color w:val="000000"/>
                <w:sz w:val="20"/>
                <w:szCs w:val="20"/>
              </w:rPr>
              <w:t>enchainés.</w:t>
            </w:r>
            <w:r w:rsidRPr="008862C7">
              <w:rPr>
                <w:rFonts w:ascii="MS Gothic" w:eastAsia="MS Gothic" w:hAnsi="MS Gothic" w:cs="MS Gothic" w:hint="eastAsia"/>
                <w:color w:val="000000"/>
                <w:sz w:val="20"/>
                <w:szCs w:val="20"/>
              </w:rPr>
              <w:t> </w:t>
            </w:r>
            <w:r w:rsidRPr="008862C7">
              <w:rPr>
                <w:rFonts w:ascii="Arial" w:hAnsi="Arial" w:cs="Arial"/>
                <w:color w:val="000000"/>
                <w:sz w:val="20"/>
                <w:szCs w:val="20"/>
              </w:rPr>
              <w:t>Les circuits doivent être composés de 4 exercices enchainés.</w:t>
            </w:r>
            <w:r w:rsidR="00D04560" w:rsidRPr="008862C7">
              <w:rPr>
                <w:rFonts w:ascii="Arial" w:eastAsia="MS Mincho" w:hAnsi="Arial" w:cs="Arial"/>
                <w:color w:val="000000"/>
                <w:sz w:val="20"/>
                <w:szCs w:val="20"/>
              </w:rPr>
              <w:t xml:space="preserve"> </w:t>
            </w:r>
            <w:r w:rsidRPr="008862C7">
              <w:rPr>
                <w:rFonts w:ascii="Arial" w:hAnsi="Arial" w:cs="Arial"/>
                <w:color w:val="000000"/>
                <w:sz w:val="20"/>
                <w:szCs w:val="20"/>
              </w:rPr>
              <w:t xml:space="preserve">L’élève prévoit </w:t>
            </w:r>
            <w:r w:rsidR="00AB75C8" w:rsidRPr="008862C7">
              <w:rPr>
                <w:rFonts w:ascii="Arial" w:hAnsi="Arial" w:cs="Arial"/>
                <w:color w:val="000000"/>
                <w:sz w:val="20"/>
                <w:szCs w:val="20"/>
              </w:rPr>
              <w:t>les</w:t>
            </w:r>
            <w:r w:rsidRPr="008862C7">
              <w:rPr>
                <w:rFonts w:ascii="Arial" w:hAnsi="Arial" w:cs="Arial"/>
                <w:color w:val="000000"/>
                <w:sz w:val="20"/>
                <w:szCs w:val="20"/>
              </w:rPr>
              <w:t xml:space="preserve"> niveaux de difficulté </w:t>
            </w:r>
            <w:r w:rsidR="00AB75C8" w:rsidRPr="008862C7">
              <w:rPr>
                <w:rFonts w:ascii="Arial" w:hAnsi="Arial" w:cs="Arial"/>
                <w:color w:val="000000"/>
                <w:sz w:val="20"/>
                <w:szCs w:val="20"/>
              </w:rPr>
              <w:t xml:space="preserve">des exercices </w:t>
            </w:r>
            <w:r w:rsidRPr="008862C7">
              <w:rPr>
                <w:rFonts w:ascii="Arial" w:hAnsi="Arial" w:cs="Arial"/>
                <w:color w:val="000000"/>
                <w:sz w:val="20"/>
                <w:szCs w:val="20"/>
              </w:rPr>
              <w:t>pour réguler son engagement au regard de ses ressentis à chaque tour.</w:t>
            </w:r>
            <w:r w:rsidRPr="008862C7">
              <w:rPr>
                <w:rFonts w:ascii="MS Gothic" w:eastAsia="MS Gothic" w:hAnsi="MS Gothic" w:cs="MS Gothic" w:hint="eastAsia"/>
                <w:color w:val="000000"/>
                <w:sz w:val="20"/>
                <w:szCs w:val="20"/>
              </w:rPr>
              <w:t> </w:t>
            </w:r>
            <w:r w:rsidRPr="008862C7">
              <w:rPr>
                <w:rFonts w:ascii="Arial" w:hAnsi="Arial" w:cs="Arial"/>
                <w:color w:val="000000"/>
                <w:sz w:val="20"/>
                <w:szCs w:val="20"/>
              </w:rPr>
              <w:t xml:space="preserve">Il </w:t>
            </w:r>
            <w:r w:rsidR="009E71F2" w:rsidRPr="008862C7">
              <w:rPr>
                <w:rFonts w:ascii="Arial" w:hAnsi="Arial" w:cs="Arial"/>
                <w:color w:val="000000"/>
                <w:sz w:val="20"/>
                <w:szCs w:val="20"/>
              </w:rPr>
              <w:t>conçoit</w:t>
            </w:r>
            <w:r w:rsidRPr="008862C7">
              <w:rPr>
                <w:rFonts w:ascii="Arial" w:hAnsi="Arial" w:cs="Arial"/>
                <w:color w:val="000000"/>
                <w:sz w:val="20"/>
                <w:szCs w:val="20"/>
              </w:rPr>
              <w:t xml:space="preserve"> son échauffement. La F</w:t>
            </w:r>
            <w:r w:rsidR="00AB75C8" w:rsidRPr="008862C7">
              <w:rPr>
                <w:rFonts w:ascii="Arial" w:hAnsi="Arial" w:cs="Arial"/>
                <w:color w:val="000000"/>
                <w:sz w:val="20"/>
                <w:szCs w:val="20"/>
              </w:rPr>
              <w:t>atigue</w:t>
            </w:r>
            <w:r w:rsidRPr="008862C7">
              <w:rPr>
                <w:rFonts w:ascii="Arial" w:hAnsi="Arial" w:cs="Arial"/>
                <w:color w:val="000000"/>
                <w:sz w:val="20"/>
                <w:szCs w:val="20"/>
              </w:rPr>
              <w:t xml:space="preserve"> est un élément privilégié pour apprécier cet engagement. </w:t>
            </w:r>
            <w:r w:rsidR="008862C7" w:rsidRPr="008862C7">
              <w:rPr>
                <w:rFonts w:ascii="Arial" w:hAnsi="Arial" w:cs="Arial"/>
                <w:color w:val="000000"/>
                <w:sz w:val="20"/>
                <w:szCs w:val="20"/>
              </w:rPr>
              <w:t>Il fait un bilan, support de l’analyse de l’AFLP</w:t>
            </w:r>
            <w:r w:rsidR="00C1640A">
              <w:rPr>
                <w:rFonts w:ascii="Arial" w:hAnsi="Arial" w:cs="Arial"/>
                <w:color w:val="000000"/>
                <w:sz w:val="20"/>
                <w:szCs w:val="20"/>
              </w:rPr>
              <w:t>2</w:t>
            </w:r>
            <w:r w:rsidR="008862C7" w:rsidRPr="008862C7">
              <w:rPr>
                <w:rFonts w:ascii="Arial" w:hAnsi="Arial" w:cs="Arial"/>
                <w:color w:val="000000"/>
                <w:sz w:val="20"/>
                <w:szCs w:val="20"/>
              </w:rPr>
              <w:t xml:space="preserve">. </w:t>
            </w:r>
            <w:r w:rsidR="005D4D2A">
              <w:rPr>
                <w:rFonts w:ascii="Arial" w:hAnsi="Arial" w:cs="Arial"/>
                <w:color w:val="000000"/>
                <w:sz w:val="20"/>
                <w:szCs w:val="20"/>
              </w:rPr>
              <w:t>Pour c</w:t>
            </w:r>
            <w:r w:rsidR="005D4D2A" w:rsidRPr="008862C7">
              <w:rPr>
                <w:rFonts w:ascii="Arial" w:hAnsi="Arial" w:cs="Arial"/>
                <w:color w:val="000000"/>
                <w:sz w:val="20"/>
                <w:szCs w:val="20"/>
              </w:rPr>
              <w:t>haque</w:t>
            </w:r>
            <w:r w:rsidRPr="008862C7">
              <w:rPr>
                <w:rFonts w:ascii="Arial" w:hAnsi="Arial" w:cs="Arial"/>
                <w:color w:val="000000"/>
                <w:sz w:val="20"/>
                <w:szCs w:val="20"/>
              </w:rPr>
              <w:t xml:space="preserve"> circuit, un observateur contrôle la qualité de la réalisation des exercices</w:t>
            </w:r>
          </w:p>
          <w:p w14:paraId="2C2B5C94" w14:textId="051946E2" w:rsidR="009F0DBA" w:rsidRPr="008862C7" w:rsidRDefault="009F0DBA" w:rsidP="009E71F2">
            <w:pPr>
              <w:widowControl w:val="0"/>
              <w:autoSpaceDE w:val="0"/>
              <w:autoSpaceDN w:val="0"/>
              <w:adjustRightInd w:val="0"/>
              <w:spacing w:line="280" w:lineRule="atLeast"/>
              <w:rPr>
                <w:rFonts w:ascii="Arial" w:eastAsia="MS Mincho" w:hAnsi="Arial" w:cs="Arial"/>
                <w:color w:val="000000"/>
                <w:sz w:val="20"/>
                <w:szCs w:val="20"/>
              </w:rPr>
            </w:pPr>
            <w:r w:rsidRPr="008862C7">
              <w:rPr>
                <w:rFonts w:ascii="Arial" w:hAnsi="Arial" w:cs="Arial"/>
                <w:color w:val="000000"/>
                <w:sz w:val="20"/>
                <w:szCs w:val="20"/>
              </w:rPr>
              <w:t xml:space="preserve"> </w:t>
            </w:r>
          </w:p>
        </w:tc>
      </w:tr>
      <w:tr w:rsidR="009F0DBA" w:rsidRPr="008862C7" w14:paraId="18EF491A" w14:textId="77777777" w:rsidTr="00AB75C8">
        <w:tblPrEx>
          <w:tblBorders>
            <w:top w:val="none" w:sz="0" w:space="0" w:color="auto"/>
          </w:tblBorders>
        </w:tblPrEx>
        <w:trPr>
          <w:trHeight w:val="434"/>
        </w:trPr>
        <w:tc>
          <w:tcPr>
            <w:tcW w:w="15241" w:type="dxa"/>
            <w:gridSpan w:val="5"/>
            <w:tcBorders>
              <w:top w:val="single" w:sz="8" w:space="0" w:color="000000"/>
              <w:left w:val="single" w:sz="16" w:space="0" w:color="000000"/>
              <w:bottom w:val="single" w:sz="8" w:space="0" w:color="000000"/>
              <w:right w:val="single" w:sz="24" w:space="0" w:color="000000"/>
            </w:tcBorders>
            <w:shd w:val="clear" w:color="auto" w:fill="auto"/>
            <w:tcMar>
              <w:top w:w="20" w:type="nil"/>
              <w:left w:w="20" w:type="nil"/>
              <w:bottom w:w="20" w:type="nil"/>
              <w:right w:w="20" w:type="nil"/>
            </w:tcMar>
            <w:vAlign w:val="center"/>
          </w:tcPr>
          <w:p w14:paraId="2862CA19" w14:textId="286FF0CA" w:rsidR="009F0DBA" w:rsidRPr="008862C7" w:rsidRDefault="009F0DBA" w:rsidP="00276FD9">
            <w:pPr>
              <w:widowControl w:val="0"/>
              <w:autoSpaceDE w:val="0"/>
              <w:autoSpaceDN w:val="0"/>
              <w:adjustRightInd w:val="0"/>
              <w:spacing w:after="240" w:line="300" w:lineRule="atLeast"/>
              <w:jc w:val="center"/>
              <w:rPr>
                <w:rFonts w:ascii="Arial" w:hAnsi="Arial" w:cs="Arial"/>
                <w:color w:val="000000"/>
                <w:sz w:val="20"/>
                <w:szCs w:val="20"/>
              </w:rPr>
            </w:pPr>
            <w:r w:rsidRPr="008862C7">
              <w:rPr>
                <w:rFonts w:ascii="Arial" w:hAnsi="Arial" w:cs="Arial"/>
                <w:b/>
                <w:bCs/>
                <w:color w:val="000000"/>
                <w:sz w:val="20"/>
                <w:szCs w:val="20"/>
              </w:rPr>
              <w:t>Repères d’évaluation</w:t>
            </w:r>
          </w:p>
        </w:tc>
      </w:tr>
      <w:tr w:rsidR="009F0DBA" w:rsidRPr="008862C7" w14:paraId="2803ACA5" w14:textId="77777777" w:rsidTr="008862C7">
        <w:tblPrEx>
          <w:tblBorders>
            <w:top w:val="none" w:sz="0" w:space="0" w:color="auto"/>
          </w:tblBorders>
        </w:tblPrEx>
        <w:trPr>
          <w:trHeight w:val="420"/>
        </w:trPr>
        <w:tc>
          <w:tcPr>
            <w:tcW w:w="2664" w:type="dxa"/>
            <w:tcBorders>
              <w:top w:val="single" w:sz="8" w:space="0" w:color="000000"/>
              <w:left w:val="single" w:sz="16" w:space="0" w:color="000000"/>
              <w:bottom w:val="single" w:sz="8" w:space="0" w:color="000000"/>
              <w:right w:val="single" w:sz="24" w:space="0" w:color="000000"/>
            </w:tcBorders>
            <w:shd w:val="clear" w:color="auto" w:fill="auto"/>
            <w:tcMar>
              <w:top w:w="20" w:type="nil"/>
              <w:left w:w="20" w:type="nil"/>
              <w:bottom w:w="20" w:type="nil"/>
              <w:right w:w="20" w:type="nil"/>
            </w:tcMar>
            <w:vAlign w:val="center"/>
          </w:tcPr>
          <w:p w14:paraId="78941996" w14:textId="5DBCFF89" w:rsidR="009F0DBA" w:rsidRPr="008862C7" w:rsidRDefault="009F0DBA" w:rsidP="00276FD9">
            <w:pPr>
              <w:widowControl w:val="0"/>
              <w:autoSpaceDE w:val="0"/>
              <w:autoSpaceDN w:val="0"/>
              <w:adjustRightInd w:val="0"/>
              <w:spacing w:after="240" w:line="300" w:lineRule="atLeast"/>
              <w:jc w:val="center"/>
              <w:rPr>
                <w:rFonts w:ascii="Arial" w:hAnsi="Arial" w:cs="Arial"/>
                <w:color w:val="000000"/>
                <w:sz w:val="20"/>
                <w:szCs w:val="20"/>
              </w:rPr>
            </w:pPr>
            <w:r w:rsidRPr="008862C7">
              <w:rPr>
                <w:rFonts w:ascii="Arial" w:hAnsi="Arial" w:cs="Arial"/>
                <w:b/>
                <w:bCs/>
                <w:color w:val="000000"/>
                <w:sz w:val="20"/>
                <w:szCs w:val="20"/>
              </w:rPr>
              <w:t>Eléments à évaluer</w:t>
            </w:r>
          </w:p>
        </w:tc>
        <w:tc>
          <w:tcPr>
            <w:tcW w:w="3064"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17F5877" w14:textId="36A41C49" w:rsidR="009F0DBA" w:rsidRPr="008862C7" w:rsidRDefault="009F0DBA" w:rsidP="00276FD9">
            <w:pPr>
              <w:widowControl w:val="0"/>
              <w:autoSpaceDE w:val="0"/>
              <w:autoSpaceDN w:val="0"/>
              <w:adjustRightInd w:val="0"/>
              <w:spacing w:after="240" w:line="300" w:lineRule="atLeast"/>
              <w:jc w:val="center"/>
              <w:rPr>
                <w:rFonts w:ascii="Arial" w:hAnsi="Arial" w:cs="Arial"/>
                <w:color w:val="000000"/>
                <w:sz w:val="20"/>
                <w:szCs w:val="20"/>
              </w:rPr>
            </w:pPr>
            <w:r w:rsidRPr="008862C7">
              <w:rPr>
                <w:rFonts w:ascii="Arial" w:hAnsi="Arial" w:cs="Arial"/>
                <w:b/>
                <w:bCs/>
                <w:color w:val="000000"/>
                <w:sz w:val="20"/>
                <w:szCs w:val="20"/>
              </w:rPr>
              <w:t>Degré 1</w:t>
            </w:r>
          </w:p>
        </w:tc>
        <w:tc>
          <w:tcPr>
            <w:tcW w:w="308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FA6E6BB" w14:textId="642A25E7" w:rsidR="009F0DBA" w:rsidRPr="008862C7" w:rsidRDefault="009F0DBA" w:rsidP="00276FD9">
            <w:pPr>
              <w:widowControl w:val="0"/>
              <w:autoSpaceDE w:val="0"/>
              <w:autoSpaceDN w:val="0"/>
              <w:adjustRightInd w:val="0"/>
              <w:spacing w:line="280" w:lineRule="atLeast"/>
              <w:jc w:val="center"/>
              <w:rPr>
                <w:rFonts w:ascii="Arial" w:hAnsi="Arial" w:cs="Arial"/>
                <w:color w:val="000000"/>
                <w:sz w:val="20"/>
                <w:szCs w:val="20"/>
              </w:rPr>
            </w:pPr>
            <w:r w:rsidRPr="008862C7">
              <w:rPr>
                <w:rFonts w:ascii="Arial" w:hAnsi="Arial" w:cs="Arial"/>
                <w:noProof/>
                <w:color w:val="000000"/>
                <w:sz w:val="20"/>
                <w:szCs w:val="20"/>
                <w:lang w:eastAsia="fr-FR"/>
              </w:rPr>
              <w:drawing>
                <wp:inline distT="0" distB="0" distL="0" distR="0" wp14:anchorId="5976AF49" wp14:editId="742E517C">
                  <wp:extent cx="8890" cy="88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862C7">
              <w:rPr>
                <w:rFonts w:ascii="Arial" w:hAnsi="Arial" w:cs="Arial"/>
                <w:noProof/>
                <w:color w:val="000000"/>
                <w:sz w:val="20"/>
                <w:szCs w:val="20"/>
                <w:lang w:eastAsia="fr-FR"/>
              </w:rPr>
              <w:drawing>
                <wp:inline distT="0" distB="0" distL="0" distR="0" wp14:anchorId="392F623B" wp14:editId="1D8079B6">
                  <wp:extent cx="8890" cy="8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862C7">
              <w:rPr>
                <w:rFonts w:ascii="Arial" w:hAnsi="Arial" w:cs="Arial"/>
                <w:b/>
                <w:bCs/>
                <w:color w:val="000000"/>
                <w:sz w:val="20"/>
                <w:szCs w:val="20"/>
              </w:rPr>
              <w:t>Degré 2</w:t>
            </w:r>
          </w:p>
        </w:tc>
        <w:tc>
          <w:tcPr>
            <w:tcW w:w="3279"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ED5020D" w14:textId="3FFD09A7" w:rsidR="009F0DBA" w:rsidRPr="008862C7" w:rsidRDefault="009F0DBA" w:rsidP="00276FD9">
            <w:pPr>
              <w:widowControl w:val="0"/>
              <w:autoSpaceDE w:val="0"/>
              <w:autoSpaceDN w:val="0"/>
              <w:adjustRightInd w:val="0"/>
              <w:spacing w:line="280" w:lineRule="atLeast"/>
              <w:jc w:val="center"/>
              <w:rPr>
                <w:rFonts w:ascii="Arial" w:hAnsi="Arial" w:cs="Arial"/>
                <w:color w:val="000000"/>
                <w:sz w:val="20"/>
                <w:szCs w:val="20"/>
              </w:rPr>
            </w:pPr>
            <w:r w:rsidRPr="008862C7">
              <w:rPr>
                <w:rFonts w:ascii="Arial" w:hAnsi="Arial" w:cs="Arial"/>
                <w:noProof/>
                <w:color w:val="000000"/>
                <w:sz w:val="20"/>
                <w:szCs w:val="20"/>
                <w:lang w:eastAsia="fr-FR"/>
              </w:rPr>
              <w:drawing>
                <wp:inline distT="0" distB="0" distL="0" distR="0" wp14:anchorId="69D83BAF" wp14:editId="21E8C1A0">
                  <wp:extent cx="8890" cy="88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862C7">
              <w:rPr>
                <w:rFonts w:ascii="Arial" w:hAnsi="Arial" w:cs="Arial"/>
                <w:noProof/>
                <w:color w:val="000000"/>
                <w:sz w:val="20"/>
                <w:szCs w:val="20"/>
                <w:lang w:eastAsia="fr-FR"/>
              </w:rPr>
              <w:drawing>
                <wp:inline distT="0" distB="0" distL="0" distR="0" wp14:anchorId="2776A901" wp14:editId="5FA85465">
                  <wp:extent cx="8890" cy="88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862C7">
              <w:rPr>
                <w:rFonts w:ascii="Arial" w:hAnsi="Arial" w:cs="Arial"/>
                <w:b/>
                <w:bCs/>
                <w:color w:val="000000"/>
                <w:sz w:val="20"/>
                <w:szCs w:val="20"/>
              </w:rPr>
              <w:t>Degré 3</w:t>
            </w:r>
          </w:p>
        </w:tc>
        <w:tc>
          <w:tcPr>
            <w:tcW w:w="3152" w:type="dxa"/>
            <w:tcBorders>
              <w:top w:val="single" w:sz="8" w:space="0" w:color="000000"/>
              <w:left w:val="single" w:sz="8" w:space="0" w:color="000000"/>
              <w:bottom w:val="single" w:sz="8" w:space="0" w:color="000000"/>
              <w:right w:val="single" w:sz="24" w:space="0" w:color="000000"/>
            </w:tcBorders>
            <w:shd w:val="clear" w:color="auto" w:fill="D0D0D0"/>
            <w:tcMar>
              <w:top w:w="20" w:type="nil"/>
              <w:left w:w="20" w:type="nil"/>
              <w:bottom w:w="20" w:type="nil"/>
              <w:right w:w="20" w:type="nil"/>
            </w:tcMar>
            <w:vAlign w:val="center"/>
          </w:tcPr>
          <w:p w14:paraId="487768FE" w14:textId="6968135F" w:rsidR="009F0DBA" w:rsidRPr="008862C7" w:rsidRDefault="009F0DBA" w:rsidP="00276FD9">
            <w:pPr>
              <w:widowControl w:val="0"/>
              <w:autoSpaceDE w:val="0"/>
              <w:autoSpaceDN w:val="0"/>
              <w:adjustRightInd w:val="0"/>
              <w:spacing w:line="280" w:lineRule="atLeast"/>
              <w:jc w:val="center"/>
              <w:rPr>
                <w:rFonts w:ascii="Arial" w:hAnsi="Arial" w:cs="Arial"/>
                <w:color w:val="000000"/>
                <w:sz w:val="20"/>
                <w:szCs w:val="20"/>
              </w:rPr>
            </w:pPr>
            <w:r w:rsidRPr="008862C7">
              <w:rPr>
                <w:rFonts w:ascii="Arial" w:hAnsi="Arial" w:cs="Arial"/>
                <w:noProof/>
                <w:color w:val="000000"/>
                <w:sz w:val="20"/>
                <w:szCs w:val="20"/>
                <w:lang w:eastAsia="fr-FR"/>
              </w:rPr>
              <w:drawing>
                <wp:inline distT="0" distB="0" distL="0" distR="0" wp14:anchorId="0E3E4B95" wp14:editId="2B18459C">
                  <wp:extent cx="8890" cy="88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862C7">
              <w:rPr>
                <w:rFonts w:ascii="Arial" w:hAnsi="Arial" w:cs="Arial"/>
                <w:noProof/>
                <w:color w:val="000000"/>
                <w:sz w:val="20"/>
                <w:szCs w:val="20"/>
                <w:lang w:eastAsia="fr-FR"/>
              </w:rPr>
              <w:drawing>
                <wp:inline distT="0" distB="0" distL="0" distR="0" wp14:anchorId="06E639CC" wp14:editId="6984FC06">
                  <wp:extent cx="8890" cy="88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862C7">
              <w:rPr>
                <w:rFonts w:ascii="Arial" w:hAnsi="Arial" w:cs="Arial"/>
                <w:b/>
                <w:bCs/>
                <w:color w:val="000000"/>
                <w:sz w:val="20"/>
                <w:szCs w:val="20"/>
              </w:rPr>
              <w:t>Degré 4</w:t>
            </w:r>
          </w:p>
        </w:tc>
      </w:tr>
      <w:tr w:rsidR="009F0DBA" w:rsidRPr="008862C7" w14:paraId="69BDD11D" w14:textId="77777777" w:rsidTr="008862C7">
        <w:tblPrEx>
          <w:tblBorders>
            <w:top w:val="none" w:sz="0" w:space="0" w:color="auto"/>
          </w:tblBorders>
        </w:tblPrEx>
        <w:tc>
          <w:tcPr>
            <w:tcW w:w="2664" w:type="dxa"/>
            <w:vMerge w:val="restart"/>
            <w:tcBorders>
              <w:top w:val="single" w:sz="8" w:space="0" w:color="000000"/>
              <w:left w:val="single" w:sz="16" w:space="0" w:color="000000"/>
              <w:bottom w:val="single" w:sz="8" w:space="0" w:color="000000"/>
              <w:right w:val="single" w:sz="24" w:space="0" w:color="000000"/>
            </w:tcBorders>
            <w:shd w:val="clear" w:color="auto" w:fill="auto"/>
            <w:tcMar>
              <w:top w:w="20" w:type="nil"/>
              <w:left w:w="20" w:type="nil"/>
              <w:bottom w:w="20" w:type="nil"/>
              <w:right w:w="20" w:type="nil"/>
            </w:tcMar>
            <w:vAlign w:val="center"/>
          </w:tcPr>
          <w:p w14:paraId="6E7DAC68" w14:textId="77777777" w:rsidR="008862C7" w:rsidRPr="008862C7" w:rsidRDefault="008862C7" w:rsidP="008862C7">
            <w:pPr>
              <w:pStyle w:val="TableParagraph"/>
              <w:spacing w:before="23" w:line="285" w:lineRule="auto"/>
              <w:ind w:left="81" w:right="-15" w:firstLine="2"/>
              <w:jc w:val="center"/>
              <w:rPr>
                <w:sz w:val="20"/>
                <w:szCs w:val="20"/>
              </w:rPr>
            </w:pPr>
            <w:r w:rsidRPr="008862C7">
              <w:rPr>
                <w:b/>
                <w:position w:val="1"/>
                <w:sz w:val="20"/>
                <w:szCs w:val="20"/>
              </w:rPr>
              <w:t xml:space="preserve">AFLP 1 </w:t>
            </w:r>
            <w:r w:rsidRPr="008862C7">
              <w:rPr>
                <w:position w:val="1"/>
                <w:sz w:val="20"/>
                <w:szCs w:val="20"/>
              </w:rPr>
              <w:t xml:space="preserve">- </w:t>
            </w:r>
            <w:r w:rsidRPr="008862C7">
              <w:rPr>
                <w:sz w:val="20"/>
                <w:szCs w:val="20"/>
              </w:rPr>
              <w:t>Construire et stabiliser une motricité spécifique pour être efficace dans le suivi d'un thème d'entrainement en cohérence avec un mobile personnel de développement.</w:t>
            </w:r>
          </w:p>
          <w:p w14:paraId="7DC99C9F" w14:textId="664C017F" w:rsidR="009F0DBA" w:rsidRPr="008862C7" w:rsidRDefault="008862C7" w:rsidP="008862C7">
            <w:pPr>
              <w:widowControl w:val="0"/>
              <w:autoSpaceDE w:val="0"/>
              <w:autoSpaceDN w:val="0"/>
              <w:adjustRightInd w:val="0"/>
              <w:spacing w:after="240" w:line="300" w:lineRule="atLeast"/>
              <w:jc w:val="center"/>
              <w:rPr>
                <w:rFonts w:ascii="Arial" w:hAnsi="Arial" w:cs="Arial"/>
                <w:color w:val="000000"/>
                <w:sz w:val="20"/>
                <w:szCs w:val="20"/>
              </w:rPr>
            </w:pPr>
            <w:r w:rsidRPr="008862C7">
              <w:rPr>
                <w:rFonts w:ascii="Arial" w:hAnsi="Arial" w:cs="Arial"/>
                <w:b/>
                <w:sz w:val="20"/>
                <w:szCs w:val="20"/>
              </w:rPr>
              <w:t>Note sur 7 points</w:t>
            </w:r>
          </w:p>
        </w:tc>
        <w:tc>
          <w:tcPr>
            <w:tcW w:w="3064" w:type="dxa"/>
            <w:tcBorders>
              <w:top w:val="single" w:sz="8" w:space="0" w:color="000000"/>
              <w:left w:val="single" w:sz="24"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CB90AE9" w14:textId="77777777" w:rsidR="00AB75C8" w:rsidRPr="008862C7" w:rsidRDefault="009F0DBA" w:rsidP="00AB75C8">
            <w:pPr>
              <w:widowControl w:val="0"/>
              <w:tabs>
                <w:tab w:val="left" w:pos="24"/>
                <w:tab w:val="left" w:pos="220"/>
              </w:tabs>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L’élève </w:t>
            </w:r>
            <w:r w:rsidR="00AB75C8" w:rsidRPr="008862C7">
              <w:rPr>
                <w:rFonts w:ascii="Arial" w:hAnsi="Arial" w:cs="Arial"/>
                <w:color w:val="000000"/>
                <w:sz w:val="20"/>
                <w:szCs w:val="20"/>
              </w:rPr>
              <w:t xml:space="preserve">ne </w:t>
            </w:r>
            <w:r w:rsidRPr="008862C7">
              <w:rPr>
                <w:rFonts w:ascii="Arial" w:hAnsi="Arial" w:cs="Arial"/>
                <w:color w:val="000000"/>
                <w:sz w:val="20"/>
                <w:szCs w:val="20"/>
              </w:rPr>
              <w:t xml:space="preserve">s’engage </w:t>
            </w:r>
            <w:r w:rsidR="00AB75C8" w:rsidRPr="008862C7">
              <w:rPr>
                <w:rFonts w:ascii="Arial" w:hAnsi="Arial" w:cs="Arial"/>
                <w:color w:val="000000"/>
                <w:sz w:val="20"/>
                <w:szCs w:val="20"/>
              </w:rPr>
              <w:t>pas ou</w:t>
            </w:r>
            <w:r w:rsidRPr="008862C7">
              <w:rPr>
                <w:rFonts w:ascii="Arial" w:hAnsi="Arial" w:cs="Arial"/>
                <w:color w:val="000000"/>
                <w:sz w:val="20"/>
                <w:szCs w:val="20"/>
              </w:rPr>
              <w:t xml:space="preserve"> peu</w:t>
            </w:r>
            <w:r w:rsidR="00AB75C8" w:rsidRPr="008862C7">
              <w:rPr>
                <w:rFonts w:ascii="Arial" w:hAnsi="Arial" w:cs="Arial"/>
                <w:color w:val="000000"/>
                <w:sz w:val="20"/>
                <w:szCs w:val="20"/>
              </w:rPr>
              <w:t>.</w:t>
            </w:r>
          </w:p>
          <w:p w14:paraId="6E44F982" w14:textId="6CABFA95" w:rsidR="009F0DBA" w:rsidRPr="008862C7" w:rsidRDefault="009F0DBA" w:rsidP="00AB75C8">
            <w:pPr>
              <w:widowControl w:val="0"/>
              <w:tabs>
                <w:tab w:val="left" w:pos="24"/>
                <w:tab w:val="left" w:pos="220"/>
              </w:tabs>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Il ne finit pas le nombre de répétitions dans le temps imparti. </w:t>
            </w:r>
            <w:r w:rsidRPr="008862C7">
              <w:rPr>
                <w:rFonts w:ascii="MS Gothic" w:eastAsia="MS Gothic" w:hAnsi="MS Gothic" w:cs="MS Gothic" w:hint="eastAsia"/>
                <w:color w:val="000000"/>
                <w:sz w:val="20"/>
                <w:szCs w:val="20"/>
              </w:rPr>
              <w:t> </w:t>
            </w:r>
          </w:p>
          <w:p w14:paraId="6724F18D" w14:textId="7143EC78" w:rsidR="009F0DBA" w:rsidRPr="008862C7" w:rsidRDefault="009F0DBA" w:rsidP="00AB75C8">
            <w:pPr>
              <w:widowControl w:val="0"/>
              <w:tabs>
                <w:tab w:val="left" w:pos="24"/>
                <w:tab w:val="left" w:pos="220"/>
              </w:tabs>
              <w:autoSpaceDE w:val="0"/>
              <w:autoSpaceDN w:val="0"/>
              <w:adjustRightInd w:val="0"/>
              <w:spacing w:line="300" w:lineRule="atLeast"/>
              <w:ind w:left="24" w:hanging="24"/>
              <w:rPr>
                <w:rFonts w:ascii="Arial" w:hAnsi="Arial" w:cs="Arial"/>
                <w:color w:val="000000"/>
                <w:sz w:val="20"/>
                <w:szCs w:val="20"/>
              </w:rPr>
            </w:pPr>
            <w:r w:rsidRPr="008862C7">
              <w:rPr>
                <w:rFonts w:ascii="Arial" w:hAnsi="Arial" w:cs="Arial"/>
                <w:color w:val="000000"/>
                <w:sz w:val="20"/>
                <w:szCs w:val="20"/>
              </w:rPr>
              <w:t xml:space="preserve">Il ne maîtrise pas tous les éléments </w:t>
            </w:r>
            <w:r w:rsidR="00AB75C8" w:rsidRPr="008862C7">
              <w:rPr>
                <w:rFonts w:ascii="Arial" w:hAnsi="Arial" w:cs="Arial"/>
                <w:color w:val="000000"/>
                <w:sz w:val="20"/>
                <w:szCs w:val="20"/>
              </w:rPr>
              <w:t>du circuit et</w:t>
            </w:r>
            <w:r w:rsidRPr="008862C7">
              <w:rPr>
                <w:rFonts w:ascii="Arial" w:hAnsi="Arial" w:cs="Arial"/>
                <w:color w:val="000000"/>
                <w:sz w:val="20"/>
                <w:szCs w:val="20"/>
              </w:rPr>
              <w:t xml:space="preserve"> les postures sécuritaires </w:t>
            </w:r>
            <w:r w:rsidR="00AB75C8" w:rsidRPr="008862C7">
              <w:rPr>
                <w:rFonts w:ascii="Arial" w:hAnsi="Arial" w:cs="Arial"/>
                <w:color w:val="000000"/>
                <w:sz w:val="20"/>
                <w:szCs w:val="20"/>
              </w:rPr>
              <w:t>ne sont pas respectées</w:t>
            </w:r>
            <w:r w:rsidRPr="008862C7">
              <w:rPr>
                <w:rFonts w:ascii="Arial" w:hAnsi="Arial" w:cs="Arial"/>
                <w:color w:val="000000"/>
                <w:sz w:val="20"/>
                <w:szCs w:val="2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F539BD9" w14:textId="1353606F" w:rsidR="009F0DBA" w:rsidRPr="008862C7" w:rsidRDefault="009F0DBA" w:rsidP="00AB75C8">
            <w:pPr>
              <w:widowControl w:val="0"/>
              <w:tabs>
                <w:tab w:val="left" w:pos="225"/>
              </w:tabs>
              <w:autoSpaceDE w:val="0"/>
              <w:autoSpaceDN w:val="0"/>
              <w:adjustRightInd w:val="0"/>
              <w:spacing w:line="300" w:lineRule="atLeast"/>
              <w:ind w:left="83"/>
              <w:rPr>
                <w:rFonts w:ascii="Arial" w:hAnsi="Arial" w:cs="Arial"/>
                <w:color w:val="000000"/>
                <w:sz w:val="20"/>
                <w:szCs w:val="20"/>
              </w:rPr>
            </w:pPr>
            <w:r w:rsidRPr="008862C7">
              <w:rPr>
                <w:rFonts w:ascii="Arial" w:hAnsi="Arial" w:cs="Arial"/>
                <w:color w:val="000000"/>
                <w:sz w:val="20"/>
                <w:szCs w:val="20"/>
              </w:rPr>
              <w:t xml:space="preserve">L’élève s’engage régulièrement dans </w:t>
            </w:r>
            <w:r w:rsidR="00AB75C8" w:rsidRPr="008862C7">
              <w:rPr>
                <w:rFonts w:ascii="Arial" w:hAnsi="Arial" w:cs="Arial"/>
                <w:color w:val="000000"/>
                <w:sz w:val="20"/>
                <w:szCs w:val="20"/>
              </w:rPr>
              <w:t>ses circuits</w:t>
            </w:r>
            <w:r w:rsidRPr="008862C7">
              <w:rPr>
                <w:rFonts w:ascii="Arial" w:hAnsi="Arial" w:cs="Arial"/>
                <w:color w:val="000000"/>
                <w:sz w:val="20"/>
                <w:szCs w:val="20"/>
              </w:rPr>
              <w:t xml:space="preserve"> avec une intensité peu maitrisée (trop haute ou trop faible). Il peine à finir son </w:t>
            </w:r>
            <w:r w:rsidR="00AB75C8" w:rsidRPr="008862C7">
              <w:rPr>
                <w:rFonts w:ascii="Arial" w:hAnsi="Arial" w:cs="Arial"/>
                <w:color w:val="000000"/>
                <w:sz w:val="20"/>
                <w:szCs w:val="20"/>
              </w:rPr>
              <w:t>circuit</w:t>
            </w:r>
            <w:r w:rsidRPr="008862C7">
              <w:rPr>
                <w:rFonts w:ascii="Arial" w:hAnsi="Arial" w:cs="Arial"/>
                <w:color w:val="000000"/>
                <w:sz w:val="20"/>
                <w:szCs w:val="20"/>
              </w:rPr>
              <w:t xml:space="preserve"> en conservant la qualité des mouvements. </w:t>
            </w:r>
          </w:p>
          <w:p w14:paraId="158E7D58" w14:textId="00A7447D" w:rsidR="009F0DBA" w:rsidRPr="008862C7" w:rsidRDefault="009F0DBA" w:rsidP="00AB75C8">
            <w:pPr>
              <w:widowControl w:val="0"/>
              <w:tabs>
                <w:tab w:val="left" w:pos="225"/>
              </w:tabs>
              <w:autoSpaceDE w:val="0"/>
              <w:autoSpaceDN w:val="0"/>
              <w:adjustRightInd w:val="0"/>
              <w:spacing w:line="300" w:lineRule="atLeast"/>
              <w:ind w:left="83"/>
              <w:rPr>
                <w:rFonts w:ascii="Arial" w:hAnsi="Arial" w:cs="Arial"/>
                <w:color w:val="000000"/>
                <w:sz w:val="20"/>
                <w:szCs w:val="20"/>
              </w:rPr>
            </w:pPr>
            <w:r w:rsidRPr="008862C7">
              <w:rPr>
                <w:rFonts w:ascii="Arial" w:hAnsi="Arial" w:cs="Arial"/>
                <w:color w:val="000000"/>
                <w:sz w:val="20"/>
                <w:szCs w:val="20"/>
              </w:rPr>
              <w:t xml:space="preserve">Il démontre une maitrise aléatoire des postures sécuritaires. </w:t>
            </w:r>
            <w:r w:rsidRPr="008862C7">
              <w:rPr>
                <w:rFonts w:ascii="MS Gothic" w:eastAsia="MS Gothic" w:hAnsi="MS Gothic" w:cs="MS Gothic" w:hint="eastAsia"/>
                <w:color w:val="000000"/>
                <w:sz w:val="20"/>
                <w:szCs w:val="20"/>
              </w:rPr>
              <w:t> </w:t>
            </w:r>
          </w:p>
        </w:tc>
        <w:tc>
          <w:tcPr>
            <w:tcW w:w="327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F22ED2D" w14:textId="78409F58" w:rsidR="009F0DBA" w:rsidRPr="008862C7" w:rsidRDefault="009F0DBA" w:rsidP="00AB75C8">
            <w:pPr>
              <w:widowControl w:val="0"/>
              <w:tabs>
                <w:tab w:val="left" w:pos="220"/>
                <w:tab w:val="left" w:pos="410"/>
              </w:tabs>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L’élève s’engage à </w:t>
            </w:r>
            <w:r w:rsidR="004045BB" w:rsidRPr="008862C7">
              <w:rPr>
                <w:rFonts w:ascii="Arial" w:hAnsi="Arial" w:cs="Arial"/>
                <w:color w:val="000000"/>
                <w:sz w:val="20"/>
                <w:szCs w:val="20"/>
              </w:rPr>
              <w:t>bonne</w:t>
            </w:r>
            <w:r w:rsidRPr="008862C7">
              <w:rPr>
                <w:rFonts w:ascii="Arial" w:hAnsi="Arial" w:cs="Arial"/>
                <w:color w:val="000000"/>
                <w:sz w:val="20"/>
                <w:szCs w:val="20"/>
              </w:rPr>
              <w:t xml:space="preserve"> intensité dans s</w:t>
            </w:r>
            <w:r w:rsidR="004045BB" w:rsidRPr="008862C7">
              <w:rPr>
                <w:rFonts w:ascii="Arial" w:hAnsi="Arial" w:cs="Arial"/>
                <w:color w:val="000000"/>
                <w:sz w:val="20"/>
                <w:szCs w:val="20"/>
              </w:rPr>
              <w:t>es circuits</w:t>
            </w:r>
            <w:r w:rsidRPr="008862C7">
              <w:rPr>
                <w:rFonts w:ascii="Arial" w:hAnsi="Arial" w:cs="Arial"/>
                <w:color w:val="000000"/>
                <w:sz w:val="20"/>
                <w:szCs w:val="20"/>
              </w:rPr>
              <w:t xml:space="preserve">. Il termine tous les exercices, même si l’engagement baisse en fin de </w:t>
            </w:r>
            <w:r w:rsidR="004045BB" w:rsidRPr="008862C7">
              <w:rPr>
                <w:rFonts w:ascii="Arial" w:hAnsi="Arial" w:cs="Arial"/>
                <w:color w:val="000000"/>
                <w:sz w:val="20"/>
                <w:szCs w:val="20"/>
              </w:rPr>
              <w:t xml:space="preserve">circuits. </w:t>
            </w:r>
            <w:r w:rsidRPr="008862C7">
              <w:rPr>
                <w:rFonts w:ascii="MS Gothic" w:eastAsia="MS Gothic" w:hAnsi="MS Gothic" w:cs="MS Gothic" w:hint="eastAsia"/>
                <w:color w:val="000000"/>
                <w:sz w:val="20"/>
                <w:szCs w:val="20"/>
              </w:rPr>
              <w:t> </w:t>
            </w:r>
          </w:p>
          <w:p w14:paraId="19F1AB1F" w14:textId="77777777" w:rsidR="009F0DBA" w:rsidRPr="008862C7" w:rsidRDefault="009F0DBA" w:rsidP="00AB75C8">
            <w:pPr>
              <w:widowControl w:val="0"/>
              <w:tabs>
                <w:tab w:val="left" w:pos="0"/>
                <w:tab w:val="left" w:pos="220"/>
              </w:tabs>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Il maîtrise la réalisation technique des mouvements. Il contrôle les postures sécuritaires. </w:t>
            </w:r>
            <w:r w:rsidRPr="008862C7">
              <w:rPr>
                <w:rFonts w:ascii="MS Gothic" w:eastAsia="MS Gothic" w:hAnsi="MS Gothic" w:cs="MS Gothic" w:hint="eastAsia"/>
                <w:color w:val="000000"/>
                <w:sz w:val="20"/>
                <w:szCs w:val="20"/>
              </w:rPr>
              <w:t> </w:t>
            </w:r>
          </w:p>
        </w:tc>
        <w:tc>
          <w:tcPr>
            <w:tcW w:w="3152" w:type="dxa"/>
            <w:tcBorders>
              <w:top w:val="single" w:sz="8" w:space="0" w:color="000000"/>
              <w:left w:val="single" w:sz="8" w:space="0" w:color="000000"/>
              <w:bottom w:val="single" w:sz="8" w:space="0" w:color="000000"/>
              <w:right w:val="single" w:sz="24" w:space="0" w:color="000000"/>
            </w:tcBorders>
            <w:shd w:val="clear" w:color="auto" w:fill="auto"/>
            <w:tcMar>
              <w:top w:w="20" w:type="nil"/>
              <w:left w:w="20" w:type="nil"/>
              <w:bottom w:w="20" w:type="nil"/>
              <w:right w:w="20" w:type="nil"/>
            </w:tcMar>
            <w:vAlign w:val="center"/>
          </w:tcPr>
          <w:p w14:paraId="62F19A6A" w14:textId="4A00DEC3" w:rsidR="009F0DBA" w:rsidRPr="008862C7" w:rsidRDefault="009F0DBA" w:rsidP="008862C7">
            <w:pPr>
              <w:widowControl w:val="0"/>
              <w:tabs>
                <w:tab w:val="left" w:pos="0"/>
                <w:tab w:val="left" w:pos="220"/>
              </w:tabs>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L’élève s’engage dans </w:t>
            </w:r>
            <w:r w:rsidR="004045BB" w:rsidRPr="008862C7">
              <w:rPr>
                <w:rFonts w:ascii="Arial" w:hAnsi="Arial" w:cs="Arial"/>
                <w:color w:val="000000"/>
                <w:sz w:val="20"/>
                <w:szCs w:val="20"/>
              </w:rPr>
              <w:t>ses circuits</w:t>
            </w:r>
            <w:r w:rsidRPr="008862C7">
              <w:rPr>
                <w:rFonts w:ascii="Arial" w:hAnsi="Arial" w:cs="Arial"/>
                <w:color w:val="000000"/>
                <w:sz w:val="20"/>
                <w:szCs w:val="20"/>
              </w:rPr>
              <w:t xml:space="preserve"> à haute intensité et la maintient. Il s’adapte pour garantir une continuité de l’effort. Il maîtrise tous les mouvements techniques, même après l’apparition de la fatigue. Il respecte les postures sécuritaires même à haute intensité. </w:t>
            </w:r>
            <w:r w:rsidRPr="008862C7">
              <w:rPr>
                <w:rFonts w:ascii="MS Gothic" w:eastAsia="MS Gothic" w:hAnsi="MS Gothic" w:cs="MS Gothic" w:hint="eastAsia"/>
                <w:color w:val="000000"/>
                <w:sz w:val="20"/>
                <w:szCs w:val="20"/>
              </w:rPr>
              <w:t> </w:t>
            </w:r>
          </w:p>
        </w:tc>
      </w:tr>
      <w:tr w:rsidR="009F0DBA" w:rsidRPr="008862C7" w14:paraId="40856852" w14:textId="77777777" w:rsidTr="008862C7">
        <w:tblPrEx>
          <w:tblBorders>
            <w:top w:val="none" w:sz="0" w:space="0" w:color="auto"/>
          </w:tblBorders>
        </w:tblPrEx>
        <w:trPr>
          <w:trHeight w:val="56"/>
        </w:trPr>
        <w:tc>
          <w:tcPr>
            <w:tcW w:w="2664" w:type="dxa"/>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320C21FF" w14:textId="77777777" w:rsidR="009F0DBA" w:rsidRPr="008862C7" w:rsidRDefault="009F0DBA">
            <w:pPr>
              <w:widowControl w:val="0"/>
              <w:autoSpaceDE w:val="0"/>
              <w:autoSpaceDN w:val="0"/>
              <w:adjustRightInd w:val="0"/>
              <w:rPr>
                <w:rFonts w:ascii="Arial" w:hAnsi="Arial" w:cs="Arial"/>
                <w:color w:val="000000"/>
                <w:sz w:val="20"/>
                <w:szCs w:val="20"/>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0C3896B" w14:textId="1E6EB7DB" w:rsidR="009F0DBA" w:rsidRPr="008862C7" w:rsidRDefault="009F0DBA" w:rsidP="009F0DBA">
            <w:pPr>
              <w:widowControl w:val="0"/>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0 pts </w:t>
            </w:r>
            <w:r w:rsidR="00276FD9" w:rsidRPr="008862C7">
              <w:rPr>
                <w:rFonts w:ascii="Arial" w:hAnsi="Arial" w:cs="Arial"/>
                <w:color w:val="000000"/>
                <w:sz w:val="20"/>
                <w:szCs w:val="20"/>
              </w:rPr>
              <w:t xml:space="preserve">            </w:t>
            </w:r>
            <w:r w:rsidR="00954EED" w:rsidRPr="008862C7">
              <w:rPr>
                <w:rFonts w:ascii="Arial" w:hAnsi="Arial" w:cs="Arial"/>
                <w:color w:val="000000"/>
                <w:sz w:val="20"/>
                <w:szCs w:val="20"/>
              </w:rPr>
              <w:t xml:space="preserve">     </w:t>
            </w:r>
            <w:r w:rsidR="00276FD9" w:rsidRPr="008862C7">
              <w:rPr>
                <w:rFonts w:ascii="Arial" w:hAnsi="Arial" w:cs="Arial"/>
                <w:color w:val="000000"/>
                <w:sz w:val="20"/>
                <w:szCs w:val="20"/>
              </w:rPr>
              <w:t xml:space="preserve">                          </w:t>
            </w:r>
            <w:r w:rsidRPr="008862C7">
              <w:rPr>
                <w:rFonts w:ascii="Arial" w:hAnsi="Arial" w:cs="Arial"/>
                <w:color w:val="000000"/>
                <w:sz w:val="20"/>
                <w:szCs w:val="20"/>
              </w:rPr>
              <w:t xml:space="preserve">1pts </w:t>
            </w:r>
          </w:p>
        </w:tc>
        <w:tc>
          <w:tcPr>
            <w:tcW w:w="30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DD867A" w14:textId="5978996E" w:rsidR="009F0DBA" w:rsidRPr="008862C7" w:rsidRDefault="009F0DBA" w:rsidP="00276FD9">
            <w:pPr>
              <w:widowControl w:val="0"/>
              <w:autoSpaceDE w:val="0"/>
              <w:autoSpaceDN w:val="0"/>
              <w:adjustRightInd w:val="0"/>
              <w:spacing w:line="280" w:lineRule="atLeast"/>
              <w:rPr>
                <w:rFonts w:ascii="Arial" w:hAnsi="Arial" w:cs="Arial"/>
                <w:color w:val="000000"/>
                <w:sz w:val="20"/>
                <w:szCs w:val="20"/>
              </w:rPr>
            </w:pPr>
            <w:r w:rsidRPr="008862C7">
              <w:rPr>
                <w:rFonts w:ascii="Arial" w:hAnsi="Arial" w:cs="Arial"/>
                <w:noProof/>
                <w:color w:val="000000"/>
                <w:sz w:val="20"/>
                <w:szCs w:val="20"/>
                <w:lang w:eastAsia="fr-FR"/>
              </w:rPr>
              <w:drawing>
                <wp:inline distT="0" distB="0" distL="0" distR="0" wp14:anchorId="4943F018" wp14:editId="508C09A9">
                  <wp:extent cx="8890" cy="88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8862C7">
              <w:rPr>
                <w:rFonts w:ascii="Arial" w:hAnsi="Arial" w:cs="Arial"/>
                <w:color w:val="000000"/>
                <w:sz w:val="20"/>
                <w:szCs w:val="20"/>
              </w:rPr>
              <w:t>1.5</w:t>
            </w:r>
            <w:r w:rsidRPr="008862C7">
              <w:rPr>
                <w:rFonts w:ascii="Arial" w:hAnsi="Arial" w:cs="Arial"/>
                <w:color w:val="000000"/>
                <w:sz w:val="20"/>
                <w:szCs w:val="20"/>
              </w:rPr>
              <w:t xml:space="preserve"> pts </w:t>
            </w:r>
            <w:r w:rsidR="00276FD9" w:rsidRPr="008862C7">
              <w:rPr>
                <w:rFonts w:ascii="Arial" w:hAnsi="Arial" w:cs="Arial"/>
                <w:color w:val="000000"/>
                <w:sz w:val="20"/>
                <w:szCs w:val="20"/>
              </w:rPr>
              <w:t xml:space="preserve">                            </w:t>
            </w:r>
            <w:r w:rsidR="00954EED" w:rsidRPr="008862C7">
              <w:rPr>
                <w:rFonts w:ascii="Arial" w:hAnsi="Arial" w:cs="Arial"/>
                <w:color w:val="000000"/>
                <w:sz w:val="20"/>
                <w:szCs w:val="20"/>
              </w:rPr>
              <w:t xml:space="preserve">   </w:t>
            </w:r>
            <w:r w:rsidR="00276FD9" w:rsidRPr="008862C7">
              <w:rPr>
                <w:rFonts w:ascii="Arial" w:hAnsi="Arial" w:cs="Arial"/>
                <w:color w:val="000000"/>
                <w:sz w:val="20"/>
                <w:szCs w:val="20"/>
              </w:rPr>
              <w:t xml:space="preserve">          </w:t>
            </w:r>
            <w:r w:rsidRPr="008862C7">
              <w:rPr>
                <w:rFonts w:ascii="Arial" w:hAnsi="Arial" w:cs="Arial"/>
                <w:color w:val="000000"/>
                <w:sz w:val="20"/>
                <w:szCs w:val="20"/>
              </w:rPr>
              <w:t xml:space="preserve">3 pts </w:t>
            </w:r>
          </w:p>
        </w:tc>
        <w:tc>
          <w:tcPr>
            <w:tcW w:w="327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D7E3494" w14:textId="056A68F8" w:rsidR="009F0DBA" w:rsidRPr="008862C7" w:rsidRDefault="008862C7" w:rsidP="00276FD9">
            <w:pPr>
              <w:widowControl w:val="0"/>
              <w:autoSpaceDE w:val="0"/>
              <w:autoSpaceDN w:val="0"/>
              <w:adjustRightInd w:val="0"/>
              <w:spacing w:line="280" w:lineRule="atLeast"/>
              <w:rPr>
                <w:rFonts w:ascii="Arial" w:hAnsi="Arial" w:cs="Arial"/>
                <w:color w:val="000000"/>
                <w:sz w:val="20"/>
                <w:szCs w:val="20"/>
              </w:rPr>
            </w:pPr>
            <w:r>
              <w:rPr>
                <w:rFonts w:ascii="Arial" w:hAnsi="Arial" w:cs="Arial"/>
                <w:color w:val="000000"/>
                <w:sz w:val="20"/>
                <w:szCs w:val="20"/>
              </w:rPr>
              <w:t>3.5</w:t>
            </w:r>
            <w:r w:rsidR="009F0DBA" w:rsidRPr="008862C7">
              <w:rPr>
                <w:rFonts w:ascii="Arial" w:hAnsi="Arial" w:cs="Arial"/>
                <w:color w:val="000000"/>
                <w:sz w:val="20"/>
                <w:szCs w:val="20"/>
              </w:rPr>
              <w:t xml:space="preserve"> pts </w:t>
            </w:r>
            <w:r w:rsidR="00276FD9" w:rsidRPr="008862C7">
              <w:rPr>
                <w:rFonts w:ascii="Arial" w:hAnsi="Arial" w:cs="Arial"/>
                <w:color w:val="000000"/>
                <w:sz w:val="20"/>
                <w:szCs w:val="20"/>
              </w:rPr>
              <w:t xml:space="preserve">                              </w:t>
            </w:r>
            <w:r w:rsidR="00954EED" w:rsidRPr="008862C7">
              <w:rPr>
                <w:rFonts w:ascii="Arial" w:hAnsi="Arial" w:cs="Arial"/>
                <w:color w:val="000000"/>
                <w:sz w:val="20"/>
                <w:szCs w:val="20"/>
              </w:rPr>
              <w:t xml:space="preserve">    </w:t>
            </w:r>
            <w:r w:rsidR="00276FD9" w:rsidRPr="008862C7">
              <w:rPr>
                <w:rFonts w:ascii="Arial" w:hAnsi="Arial" w:cs="Arial"/>
                <w:color w:val="000000"/>
                <w:sz w:val="20"/>
                <w:szCs w:val="20"/>
              </w:rPr>
              <w:t xml:space="preserve">             </w:t>
            </w:r>
            <w:r w:rsidR="009F0DBA" w:rsidRPr="008862C7">
              <w:rPr>
                <w:rFonts w:ascii="Arial" w:hAnsi="Arial" w:cs="Arial"/>
                <w:color w:val="000000"/>
                <w:sz w:val="20"/>
                <w:szCs w:val="20"/>
              </w:rPr>
              <w:t xml:space="preserve">5 pts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102D9A4E" w14:textId="6F1A0938" w:rsidR="009F0DBA" w:rsidRPr="008862C7" w:rsidRDefault="009F0DBA" w:rsidP="00276FD9">
            <w:pPr>
              <w:widowControl w:val="0"/>
              <w:autoSpaceDE w:val="0"/>
              <w:autoSpaceDN w:val="0"/>
              <w:adjustRightInd w:val="0"/>
              <w:spacing w:line="280" w:lineRule="atLeast"/>
              <w:rPr>
                <w:rFonts w:ascii="Arial" w:hAnsi="Arial" w:cs="Arial"/>
                <w:color w:val="000000"/>
                <w:sz w:val="20"/>
                <w:szCs w:val="20"/>
              </w:rPr>
            </w:pPr>
            <w:r w:rsidRPr="008862C7">
              <w:rPr>
                <w:rFonts w:ascii="Arial" w:hAnsi="Arial" w:cs="Arial"/>
                <w:noProof/>
                <w:color w:val="000000"/>
                <w:sz w:val="20"/>
                <w:szCs w:val="20"/>
                <w:lang w:eastAsia="fr-FR"/>
              </w:rPr>
              <w:drawing>
                <wp:inline distT="0" distB="0" distL="0" distR="0" wp14:anchorId="77A54B44" wp14:editId="23A81355">
                  <wp:extent cx="8890" cy="88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8862C7">
              <w:rPr>
                <w:rFonts w:ascii="Arial" w:hAnsi="Arial" w:cs="Arial"/>
                <w:color w:val="000000"/>
                <w:sz w:val="20"/>
                <w:szCs w:val="20"/>
              </w:rPr>
              <w:t>5.5</w:t>
            </w:r>
            <w:r w:rsidRPr="008862C7">
              <w:rPr>
                <w:rFonts w:ascii="Arial" w:hAnsi="Arial" w:cs="Arial"/>
                <w:color w:val="000000"/>
                <w:sz w:val="20"/>
                <w:szCs w:val="20"/>
              </w:rPr>
              <w:t xml:space="preserve">pts </w:t>
            </w:r>
            <w:r w:rsidR="00276FD9" w:rsidRPr="008862C7">
              <w:rPr>
                <w:rFonts w:ascii="Arial" w:hAnsi="Arial" w:cs="Arial"/>
                <w:color w:val="000000"/>
                <w:sz w:val="20"/>
                <w:szCs w:val="20"/>
              </w:rPr>
              <w:t xml:space="preserve">                 </w:t>
            </w:r>
            <w:r w:rsidR="00954EED" w:rsidRPr="008862C7">
              <w:rPr>
                <w:rFonts w:ascii="Arial" w:hAnsi="Arial" w:cs="Arial"/>
                <w:color w:val="000000"/>
                <w:sz w:val="20"/>
                <w:szCs w:val="20"/>
              </w:rPr>
              <w:t xml:space="preserve">   </w:t>
            </w:r>
            <w:r w:rsidR="00276FD9" w:rsidRPr="008862C7">
              <w:rPr>
                <w:rFonts w:ascii="Arial" w:hAnsi="Arial" w:cs="Arial"/>
                <w:color w:val="000000"/>
                <w:sz w:val="20"/>
                <w:szCs w:val="20"/>
              </w:rPr>
              <w:t xml:space="preserve">                            </w:t>
            </w:r>
            <w:r w:rsidR="008862C7">
              <w:rPr>
                <w:rFonts w:ascii="Arial" w:hAnsi="Arial" w:cs="Arial"/>
                <w:color w:val="000000"/>
                <w:sz w:val="20"/>
                <w:szCs w:val="20"/>
              </w:rPr>
              <w:t>7</w:t>
            </w:r>
            <w:r w:rsidRPr="008862C7">
              <w:rPr>
                <w:rFonts w:ascii="Arial" w:hAnsi="Arial" w:cs="Arial"/>
                <w:color w:val="000000"/>
                <w:sz w:val="20"/>
                <w:szCs w:val="20"/>
              </w:rPr>
              <w:t xml:space="preserve"> pts</w:t>
            </w:r>
          </w:p>
        </w:tc>
      </w:tr>
      <w:tr w:rsidR="009F0DBA" w:rsidRPr="008862C7" w14:paraId="625FA487" w14:textId="77777777" w:rsidTr="008862C7">
        <w:tblPrEx>
          <w:tblBorders>
            <w:top w:val="none" w:sz="0" w:space="0" w:color="auto"/>
          </w:tblBorders>
        </w:tblPrEx>
        <w:tc>
          <w:tcPr>
            <w:tcW w:w="2664" w:type="dxa"/>
            <w:vMerge w:val="restart"/>
            <w:tcBorders>
              <w:top w:val="single" w:sz="8" w:space="0" w:color="000000"/>
              <w:left w:val="single" w:sz="16" w:space="0" w:color="000000"/>
              <w:bottom w:val="single" w:sz="8" w:space="0" w:color="000000"/>
              <w:right w:val="single" w:sz="24" w:space="0" w:color="000000"/>
            </w:tcBorders>
            <w:shd w:val="clear" w:color="auto" w:fill="auto"/>
            <w:tcMar>
              <w:top w:w="20" w:type="nil"/>
              <w:left w:w="20" w:type="nil"/>
              <w:bottom w:w="20" w:type="nil"/>
              <w:right w:w="20" w:type="nil"/>
            </w:tcMar>
            <w:vAlign w:val="center"/>
          </w:tcPr>
          <w:p w14:paraId="012E2F13" w14:textId="77777777" w:rsidR="008862C7" w:rsidRPr="008862C7" w:rsidRDefault="008862C7" w:rsidP="008862C7">
            <w:pPr>
              <w:pStyle w:val="TableParagraph"/>
              <w:spacing w:before="1" w:line="256" w:lineRule="auto"/>
              <w:ind w:left="25" w:right="145"/>
              <w:jc w:val="center"/>
              <w:rPr>
                <w:sz w:val="20"/>
                <w:szCs w:val="20"/>
              </w:rPr>
            </w:pPr>
            <w:r w:rsidRPr="008862C7">
              <w:rPr>
                <w:b/>
                <w:position w:val="1"/>
                <w:sz w:val="20"/>
                <w:szCs w:val="20"/>
              </w:rPr>
              <w:t xml:space="preserve">AFLP 2 </w:t>
            </w:r>
            <w:r w:rsidRPr="008862C7">
              <w:rPr>
                <w:position w:val="1"/>
                <w:sz w:val="20"/>
                <w:szCs w:val="20"/>
              </w:rPr>
              <w:t xml:space="preserve">- </w:t>
            </w:r>
            <w:r w:rsidRPr="008862C7">
              <w:rPr>
                <w:sz w:val="20"/>
                <w:szCs w:val="20"/>
              </w:rPr>
              <w:t xml:space="preserve">Mettre en </w:t>
            </w:r>
            <w:r w:rsidRPr="008862C7">
              <w:rPr>
                <w:spacing w:val="-4"/>
                <w:sz w:val="20"/>
                <w:szCs w:val="20"/>
              </w:rPr>
              <w:t xml:space="preserve">lien </w:t>
            </w:r>
            <w:r w:rsidRPr="008862C7">
              <w:rPr>
                <w:sz w:val="20"/>
                <w:szCs w:val="20"/>
              </w:rPr>
              <w:t>des ressentis avec une charge de travail pour réguler cette charge</w:t>
            </w:r>
            <w:r w:rsidRPr="008862C7">
              <w:rPr>
                <w:spacing w:val="-16"/>
                <w:sz w:val="20"/>
                <w:szCs w:val="20"/>
              </w:rPr>
              <w:t xml:space="preserve"> </w:t>
            </w:r>
            <w:r w:rsidRPr="008862C7">
              <w:rPr>
                <w:sz w:val="20"/>
                <w:szCs w:val="20"/>
              </w:rPr>
              <w:t>de manière</w:t>
            </w:r>
            <w:r w:rsidRPr="008862C7">
              <w:rPr>
                <w:spacing w:val="-4"/>
                <w:sz w:val="20"/>
                <w:szCs w:val="20"/>
              </w:rPr>
              <w:t xml:space="preserve"> </w:t>
            </w:r>
            <w:r w:rsidRPr="008862C7">
              <w:rPr>
                <w:sz w:val="20"/>
                <w:szCs w:val="20"/>
              </w:rPr>
              <w:t>autonome.</w:t>
            </w:r>
          </w:p>
          <w:p w14:paraId="63D0A406" w14:textId="77777777" w:rsidR="008862C7" w:rsidRPr="008862C7" w:rsidRDefault="008862C7" w:rsidP="008862C7">
            <w:pPr>
              <w:pStyle w:val="TableParagraph"/>
              <w:spacing w:before="6"/>
              <w:rPr>
                <w:b/>
                <w:sz w:val="20"/>
                <w:szCs w:val="20"/>
              </w:rPr>
            </w:pPr>
          </w:p>
          <w:p w14:paraId="6AFFA82E" w14:textId="563155E4" w:rsidR="009F0DBA" w:rsidRPr="008862C7" w:rsidRDefault="008862C7" w:rsidP="008862C7">
            <w:pPr>
              <w:widowControl w:val="0"/>
              <w:autoSpaceDE w:val="0"/>
              <w:autoSpaceDN w:val="0"/>
              <w:adjustRightInd w:val="0"/>
              <w:spacing w:after="240" w:line="300" w:lineRule="atLeast"/>
              <w:jc w:val="center"/>
              <w:rPr>
                <w:rFonts w:ascii="Arial" w:hAnsi="Arial" w:cs="Arial"/>
                <w:color w:val="000000"/>
                <w:sz w:val="20"/>
                <w:szCs w:val="20"/>
              </w:rPr>
            </w:pPr>
            <w:r w:rsidRPr="008862C7">
              <w:rPr>
                <w:rFonts w:ascii="Arial" w:hAnsi="Arial" w:cs="Arial"/>
                <w:b/>
                <w:sz w:val="20"/>
                <w:szCs w:val="20"/>
              </w:rPr>
              <w:t>Note sur 5</w:t>
            </w:r>
            <w:r w:rsidRPr="008862C7">
              <w:rPr>
                <w:rFonts w:ascii="Arial" w:hAnsi="Arial" w:cs="Arial"/>
                <w:b/>
                <w:spacing w:val="-11"/>
                <w:sz w:val="20"/>
                <w:szCs w:val="20"/>
              </w:rPr>
              <w:t xml:space="preserve"> </w:t>
            </w:r>
            <w:r w:rsidRPr="008862C7">
              <w:rPr>
                <w:rFonts w:ascii="Arial" w:hAnsi="Arial" w:cs="Arial"/>
                <w:b/>
                <w:sz w:val="20"/>
                <w:szCs w:val="20"/>
              </w:rPr>
              <w:t>points</w:t>
            </w: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7432E136" w14:textId="77777777" w:rsidR="008862C7" w:rsidRPr="008862C7" w:rsidRDefault="008862C7" w:rsidP="008862C7">
            <w:pPr>
              <w:pStyle w:val="TableParagraph"/>
              <w:spacing w:before="54" w:line="256" w:lineRule="auto"/>
              <w:ind w:left="24" w:right="246" w:hanging="7"/>
              <w:rPr>
                <w:sz w:val="20"/>
                <w:szCs w:val="20"/>
              </w:rPr>
            </w:pPr>
            <w:r w:rsidRPr="008862C7">
              <w:rPr>
                <w:sz w:val="20"/>
                <w:szCs w:val="20"/>
              </w:rPr>
              <w:t>Il exprime difficilement ses ressentis. La régulation est inexistante pour permettre</w:t>
            </w:r>
            <w:r w:rsidRPr="008862C7">
              <w:rPr>
                <w:spacing w:val="-22"/>
                <w:sz w:val="20"/>
                <w:szCs w:val="20"/>
              </w:rPr>
              <w:t xml:space="preserve"> </w:t>
            </w:r>
            <w:r w:rsidRPr="008862C7">
              <w:rPr>
                <w:sz w:val="20"/>
                <w:szCs w:val="20"/>
              </w:rPr>
              <w:t>un réel engagement</w:t>
            </w:r>
            <w:r w:rsidRPr="008862C7">
              <w:rPr>
                <w:spacing w:val="-10"/>
                <w:sz w:val="20"/>
                <w:szCs w:val="20"/>
              </w:rPr>
              <w:t xml:space="preserve"> </w:t>
            </w:r>
            <w:r w:rsidRPr="008862C7">
              <w:rPr>
                <w:sz w:val="20"/>
                <w:szCs w:val="20"/>
              </w:rPr>
              <w:t>moteur.</w:t>
            </w:r>
          </w:p>
          <w:p w14:paraId="79E5D9B9" w14:textId="4B43697E" w:rsidR="009F0DBA" w:rsidRPr="008862C7" w:rsidRDefault="009F0DBA" w:rsidP="009F0DBA">
            <w:pPr>
              <w:widowControl w:val="0"/>
              <w:autoSpaceDE w:val="0"/>
              <w:autoSpaceDN w:val="0"/>
              <w:adjustRightInd w:val="0"/>
              <w:spacing w:line="300" w:lineRule="atLeast"/>
              <w:rPr>
                <w:rFonts w:ascii="Arial" w:hAnsi="Arial" w:cs="Arial"/>
                <w:color w:val="000000"/>
                <w:sz w:val="20"/>
                <w:szCs w:val="20"/>
              </w:rPr>
            </w:pPr>
          </w:p>
        </w:tc>
        <w:tc>
          <w:tcPr>
            <w:tcW w:w="30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7BF245" w14:textId="77777777" w:rsidR="008862C7" w:rsidRPr="00730407" w:rsidRDefault="008862C7" w:rsidP="008862C7">
            <w:pPr>
              <w:pStyle w:val="TableParagraph"/>
              <w:spacing w:before="134" w:line="256" w:lineRule="auto"/>
              <w:ind w:right="91" w:firstLine="1"/>
              <w:rPr>
                <w:sz w:val="20"/>
              </w:rPr>
            </w:pPr>
            <w:r w:rsidRPr="00730407">
              <w:rPr>
                <w:sz w:val="20"/>
              </w:rPr>
              <w:t>Il met difficilement en relation sa charge de travail avec des</w:t>
            </w:r>
            <w:r w:rsidRPr="00730407">
              <w:rPr>
                <w:spacing w:val="-27"/>
                <w:sz w:val="20"/>
              </w:rPr>
              <w:t xml:space="preserve"> </w:t>
            </w:r>
            <w:r w:rsidRPr="00730407">
              <w:rPr>
                <w:sz w:val="20"/>
              </w:rPr>
              <w:t>ressentis qui restent très</w:t>
            </w:r>
            <w:r w:rsidRPr="00730407">
              <w:rPr>
                <w:spacing w:val="-9"/>
                <w:sz w:val="20"/>
              </w:rPr>
              <w:t xml:space="preserve"> </w:t>
            </w:r>
            <w:r w:rsidRPr="00730407">
              <w:rPr>
                <w:sz w:val="20"/>
              </w:rPr>
              <w:t>généraux.</w:t>
            </w:r>
          </w:p>
          <w:p w14:paraId="1F09F8D1" w14:textId="77777777" w:rsidR="008862C7" w:rsidRPr="00730407" w:rsidRDefault="008862C7" w:rsidP="008862C7">
            <w:pPr>
              <w:pStyle w:val="TableParagraph"/>
              <w:spacing w:before="3" w:line="256" w:lineRule="auto"/>
              <w:ind w:left="40" w:right="10"/>
              <w:rPr>
                <w:sz w:val="20"/>
              </w:rPr>
            </w:pPr>
            <w:r w:rsidRPr="00730407">
              <w:rPr>
                <w:sz w:val="20"/>
              </w:rPr>
              <w:t>L’engagement reste inégal et superficiel.</w:t>
            </w:r>
          </w:p>
          <w:p w14:paraId="01DE9468" w14:textId="0067B449" w:rsidR="009F0DBA" w:rsidRPr="008862C7" w:rsidRDefault="009F0DBA" w:rsidP="009F0DBA">
            <w:pPr>
              <w:widowControl w:val="0"/>
              <w:autoSpaceDE w:val="0"/>
              <w:autoSpaceDN w:val="0"/>
              <w:adjustRightInd w:val="0"/>
              <w:spacing w:line="300" w:lineRule="atLeast"/>
              <w:rPr>
                <w:rFonts w:ascii="Arial" w:hAnsi="Arial" w:cs="Arial"/>
                <w:color w:val="000000"/>
                <w:sz w:val="20"/>
                <w:szCs w:val="20"/>
              </w:rPr>
            </w:pPr>
          </w:p>
        </w:tc>
        <w:tc>
          <w:tcPr>
            <w:tcW w:w="327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7EB7B53" w14:textId="77777777" w:rsidR="005D4D2A" w:rsidRPr="00730407" w:rsidRDefault="005D4D2A" w:rsidP="005D4D2A">
            <w:pPr>
              <w:pStyle w:val="TableParagraph"/>
              <w:spacing w:before="49"/>
              <w:ind w:left="69" w:right="45"/>
              <w:rPr>
                <w:sz w:val="20"/>
              </w:rPr>
            </w:pPr>
            <w:r w:rsidRPr="00730407">
              <w:rPr>
                <w:sz w:val="20"/>
              </w:rPr>
              <w:t>Il met en relation sa charge de travail avec des ressentis qui se différencient et se précisent.</w:t>
            </w:r>
          </w:p>
          <w:p w14:paraId="4FE716F6" w14:textId="5EFD7FD8" w:rsidR="005D4D2A" w:rsidRPr="00730407" w:rsidRDefault="005D4D2A" w:rsidP="005D4D2A">
            <w:pPr>
              <w:pStyle w:val="TableParagraph"/>
              <w:ind w:left="67" w:right="45"/>
              <w:rPr>
                <w:sz w:val="20"/>
              </w:rPr>
            </w:pPr>
            <w:r w:rsidRPr="00730407">
              <w:rPr>
                <w:sz w:val="20"/>
              </w:rPr>
              <w:t xml:space="preserve">L’élève régule </w:t>
            </w:r>
            <w:r w:rsidR="00D73C3E">
              <w:rPr>
                <w:sz w:val="20"/>
              </w:rPr>
              <w:t>son intensité</w:t>
            </w:r>
            <w:r w:rsidRPr="00730407">
              <w:rPr>
                <w:sz w:val="20"/>
              </w:rPr>
              <w:t xml:space="preserve"> pour être dans des zones d’effort ciblées.</w:t>
            </w:r>
          </w:p>
          <w:p w14:paraId="01729CC5" w14:textId="4ED8A2D4" w:rsidR="009F0DBA" w:rsidRPr="008862C7" w:rsidRDefault="009F0DBA" w:rsidP="009F0DBA">
            <w:pPr>
              <w:widowControl w:val="0"/>
              <w:autoSpaceDE w:val="0"/>
              <w:autoSpaceDN w:val="0"/>
              <w:adjustRightInd w:val="0"/>
              <w:spacing w:line="300" w:lineRule="atLeast"/>
              <w:rPr>
                <w:rFonts w:ascii="Arial" w:hAnsi="Arial" w:cs="Arial"/>
                <w:color w:val="000000"/>
                <w:sz w:val="20"/>
                <w:szCs w:val="20"/>
              </w:rPr>
            </w:pP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6AB0DDC8" w14:textId="553F8413" w:rsidR="00D73C3E" w:rsidRPr="00730407" w:rsidRDefault="00D73C3E" w:rsidP="00D73C3E">
            <w:pPr>
              <w:pStyle w:val="TableParagraph"/>
              <w:spacing w:line="259" w:lineRule="auto"/>
              <w:ind w:left="102" w:right="40"/>
              <w:rPr>
                <w:sz w:val="20"/>
              </w:rPr>
            </w:pPr>
            <w:r w:rsidRPr="00730407">
              <w:rPr>
                <w:sz w:val="20"/>
              </w:rPr>
              <w:t>En fonction des ressentis, l</w:t>
            </w:r>
            <w:r>
              <w:rPr>
                <w:sz w:val="20"/>
              </w:rPr>
              <w:t>’intensité</w:t>
            </w:r>
            <w:r w:rsidRPr="00730407">
              <w:rPr>
                <w:sz w:val="20"/>
              </w:rPr>
              <w:t xml:space="preserve"> est modulée </w:t>
            </w:r>
            <w:r>
              <w:rPr>
                <w:sz w:val="20"/>
              </w:rPr>
              <w:t>pour finir le circuit prévu</w:t>
            </w:r>
            <w:r w:rsidRPr="00730407">
              <w:rPr>
                <w:sz w:val="20"/>
              </w:rPr>
              <w:t xml:space="preserve"> restant en cohérence avec le thème choisi</w:t>
            </w:r>
            <w:r>
              <w:rPr>
                <w:sz w:val="20"/>
              </w:rPr>
              <w:t xml:space="preserve"> et</w:t>
            </w:r>
            <w:r w:rsidRPr="00730407">
              <w:rPr>
                <w:sz w:val="20"/>
              </w:rPr>
              <w:t xml:space="preserve"> permettant un engagement moteur effectif et</w:t>
            </w:r>
            <w:r w:rsidRPr="00730407">
              <w:rPr>
                <w:spacing w:val="-24"/>
                <w:sz w:val="20"/>
              </w:rPr>
              <w:t xml:space="preserve"> </w:t>
            </w:r>
            <w:r w:rsidRPr="00730407">
              <w:rPr>
                <w:sz w:val="20"/>
              </w:rPr>
              <w:t>visible.</w:t>
            </w:r>
          </w:p>
          <w:p w14:paraId="24F4E771" w14:textId="729574DB" w:rsidR="009F0DBA" w:rsidRPr="008862C7" w:rsidRDefault="009F0DBA" w:rsidP="009F0DBA">
            <w:pPr>
              <w:widowControl w:val="0"/>
              <w:autoSpaceDE w:val="0"/>
              <w:autoSpaceDN w:val="0"/>
              <w:adjustRightInd w:val="0"/>
              <w:spacing w:line="300" w:lineRule="atLeast"/>
              <w:rPr>
                <w:rFonts w:ascii="Arial" w:hAnsi="Arial" w:cs="Arial"/>
                <w:color w:val="000000"/>
                <w:sz w:val="20"/>
                <w:szCs w:val="20"/>
              </w:rPr>
            </w:pPr>
          </w:p>
        </w:tc>
      </w:tr>
      <w:tr w:rsidR="009F0DBA" w:rsidRPr="008862C7" w14:paraId="4AEF1CB6" w14:textId="77777777" w:rsidTr="008862C7">
        <w:tc>
          <w:tcPr>
            <w:tcW w:w="2664" w:type="dxa"/>
            <w:vMerge/>
            <w:tcBorders>
              <w:top w:val="single" w:sz="8" w:space="0" w:color="000000"/>
              <w:left w:val="single" w:sz="16" w:space="0" w:color="000000"/>
              <w:bottom w:val="single" w:sz="8" w:space="0" w:color="000000"/>
              <w:right w:val="single" w:sz="24" w:space="0" w:color="000000"/>
            </w:tcBorders>
            <w:shd w:val="clear" w:color="auto" w:fill="auto"/>
            <w:tcMar>
              <w:top w:w="20" w:type="nil"/>
              <w:left w:w="20" w:type="nil"/>
              <w:bottom w:w="20" w:type="nil"/>
              <w:right w:w="20" w:type="nil"/>
            </w:tcMar>
            <w:vAlign w:val="center"/>
          </w:tcPr>
          <w:p w14:paraId="0A37C984" w14:textId="77777777" w:rsidR="009F0DBA" w:rsidRPr="008862C7" w:rsidRDefault="009F0DBA">
            <w:pPr>
              <w:widowControl w:val="0"/>
              <w:autoSpaceDE w:val="0"/>
              <w:autoSpaceDN w:val="0"/>
              <w:adjustRightInd w:val="0"/>
              <w:rPr>
                <w:rFonts w:ascii="Arial" w:hAnsi="Arial" w:cs="Arial"/>
                <w:color w:val="000000"/>
                <w:sz w:val="20"/>
                <w:szCs w:val="20"/>
              </w:rPr>
            </w:pPr>
          </w:p>
        </w:tc>
        <w:tc>
          <w:tcPr>
            <w:tcW w:w="3064"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63795C50" w14:textId="77777777" w:rsidR="008862C7" w:rsidRDefault="009F0DBA" w:rsidP="009F0DBA">
            <w:pPr>
              <w:widowControl w:val="0"/>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0 pts </w:t>
            </w:r>
            <w:r w:rsidR="00A23CF7" w:rsidRPr="008862C7">
              <w:rPr>
                <w:rFonts w:ascii="Arial" w:hAnsi="Arial" w:cs="Arial"/>
                <w:color w:val="000000"/>
                <w:sz w:val="20"/>
                <w:szCs w:val="20"/>
              </w:rPr>
              <w:t xml:space="preserve">                                     </w:t>
            </w:r>
            <w:r w:rsidRPr="008862C7">
              <w:rPr>
                <w:rFonts w:ascii="Arial" w:hAnsi="Arial" w:cs="Arial"/>
                <w:color w:val="000000"/>
                <w:sz w:val="20"/>
                <w:szCs w:val="20"/>
              </w:rPr>
              <w:t xml:space="preserve"> </w:t>
            </w:r>
          </w:p>
          <w:p w14:paraId="769F93A3" w14:textId="62A3D26D" w:rsidR="009F0DBA" w:rsidRPr="008862C7" w:rsidRDefault="008862C7" w:rsidP="009F0DBA">
            <w:pPr>
              <w:widowControl w:val="0"/>
              <w:autoSpaceDE w:val="0"/>
              <w:autoSpaceDN w:val="0"/>
              <w:adjustRightInd w:val="0"/>
              <w:spacing w:line="300" w:lineRule="atLeast"/>
              <w:rPr>
                <w:rFonts w:ascii="Arial" w:hAnsi="Arial" w:cs="Arial"/>
                <w:color w:val="000000"/>
                <w:sz w:val="20"/>
                <w:szCs w:val="20"/>
              </w:rPr>
            </w:pPr>
            <w:r>
              <w:rPr>
                <w:rFonts w:ascii="Arial" w:hAnsi="Arial" w:cs="Arial"/>
                <w:color w:val="000000"/>
                <w:sz w:val="20"/>
                <w:szCs w:val="20"/>
              </w:rPr>
              <w:t xml:space="preserve">0.5 </w:t>
            </w:r>
            <w:r w:rsidR="009F0DBA" w:rsidRPr="008862C7">
              <w:rPr>
                <w:rFonts w:ascii="Arial" w:hAnsi="Arial" w:cs="Arial"/>
                <w:color w:val="000000"/>
                <w:sz w:val="20"/>
                <w:szCs w:val="20"/>
              </w:rPr>
              <w:t xml:space="preserve">pts </w:t>
            </w:r>
          </w:p>
        </w:tc>
        <w:tc>
          <w:tcPr>
            <w:tcW w:w="308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EFBD43" w14:textId="5C898D4A" w:rsidR="009F0DBA" w:rsidRPr="008862C7" w:rsidRDefault="009F0DBA" w:rsidP="009F0DBA">
            <w:pPr>
              <w:widowControl w:val="0"/>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 xml:space="preserve">1 pts </w:t>
            </w:r>
            <w:r w:rsidR="00A23CF7" w:rsidRPr="008862C7">
              <w:rPr>
                <w:rFonts w:ascii="Arial" w:hAnsi="Arial" w:cs="Arial"/>
                <w:color w:val="000000"/>
                <w:sz w:val="20"/>
                <w:szCs w:val="20"/>
              </w:rPr>
              <w:t xml:space="preserve">                                           </w:t>
            </w:r>
            <w:r w:rsidR="008862C7">
              <w:rPr>
                <w:rFonts w:ascii="Arial" w:hAnsi="Arial" w:cs="Arial"/>
                <w:color w:val="000000"/>
                <w:sz w:val="20"/>
                <w:szCs w:val="20"/>
              </w:rPr>
              <w:t>2</w:t>
            </w:r>
            <w:r w:rsidRPr="008862C7">
              <w:rPr>
                <w:rFonts w:ascii="Arial" w:hAnsi="Arial" w:cs="Arial"/>
                <w:color w:val="000000"/>
                <w:sz w:val="20"/>
                <w:szCs w:val="20"/>
              </w:rPr>
              <w:t xml:space="preserve"> pts </w:t>
            </w:r>
          </w:p>
        </w:tc>
        <w:tc>
          <w:tcPr>
            <w:tcW w:w="327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C70FED2" w14:textId="715AD031" w:rsidR="009F0DBA" w:rsidRPr="008862C7" w:rsidRDefault="009F0DBA" w:rsidP="009F0DBA">
            <w:pPr>
              <w:widowControl w:val="0"/>
              <w:autoSpaceDE w:val="0"/>
              <w:autoSpaceDN w:val="0"/>
              <w:adjustRightInd w:val="0"/>
              <w:spacing w:line="300" w:lineRule="atLeast"/>
              <w:rPr>
                <w:rFonts w:ascii="Arial" w:hAnsi="Arial" w:cs="Arial"/>
                <w:color w:val="000000"/>
                <w:sz w:val="20"/>
                <w:szCs w:val="20"/>
              </w:rPr>
            </w:pPr>
            <w:r w:rsidRPr="008862C7">
              <w:rPr>
                <w:rFonts w:ascii="Arial" w:hAnsi="Arial" w:cs="Arial"/>
                <w:color w:val="000000"/>
                <w:sz w:val="20"/>
                <w:szCs w:val="20"/>
              </w:rPr>
              <w:t>2</w:t>
            </w:r>
            <w:r w:rsidR="008862C7">
              <w:rPr>
                <w:rFonts w:ascii="Arial" w:hAnsi="Arial" w:cs="Arial"/>
                <w:color w:val="000000"/>
                <w:sz w:val="20"/>
                <w:szCs w:val="20"/>
              </w:rPr>
              <w:t>.5</w:t>
            </w:r>
            <w:r w:rsidRPr="008862C7">
              <w:rPr>
                <w:rFonts w:ascii="Arial" w:hAnsi="Arial" w:cs="Arial"/>
                <w:color w:val="000000"/>
                <w:sz w:val="20"/>
                <w:szCs w:val="20"/>
              </w:rPr>
              <w:t xml:space="preserve"> pts</w:t>
            </w:r>
            <w:r w:rsidR="00A23CF7" w:rsidRPr="008862C7">
              <w:rPr>
                <w:rFonts w:ascii="Arial" w:hAnsi="Arial" w:cs="Arial"/>
                <w:color w:val="000000"/>
                <w:sz w:val="20"/>
                <w:szCs w:val="20"/>
              </w:rPr>
              <w:t xml:space="preserve">                                                        </w:t>
            </w:r>
            <w:r w:rsidRPr="008862C7">
              <w:rPr>
                <w:rFonts w:ascii="Arial" w:hAnsi="Arial" w:cs="Arial"/>
                <w:color w:val="000000"/>
                <w:sz w:val="20"/>
                <w:szCs w:val="20"/>
              </w:rPr>
              <w:t xml:space="preserve"> </w:t>
            </w:r>
            <w:r w:rsidR="008862C7">
              <w:rPr>
                <w:rFonts w:ascii="Arial" w:hAnsi="Arial" w:cs="Arial"/>
                <w:color w:val="000000"/>
                <w:sz w:val="20"/>
                <w:szCs w:val="20"/>
              </w:rPr>
              <w:t>4</w:t>
            </w:r>
            <w:r w:rsidRPr="008862C7">
              <w:rPr>
                <w:rFonts w:ascii="Arial" w:hAnsi="Arial" w:cs="Arial"/>
                <w:color w:val="000000"/>
                <w:sz w:val="20"/>
                <w:szCs w:val="20"/>
              </w:rPr>
              <w:t xml:space="preserve"> pts </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35EC7271" w14:textId="1C4084FC" w:rsidR="009F0DBA" w:rsidRPr="008862C7" w:rsidRDefault="008862C7" w:rsidP="00A23CF7">
            <w:pPr>
              <w:widowControl w:val="0"/>
              <w:autoSpaceDE w:val="0"/>
              <w:autoSpaceDN w:val="0"/>
              <w:adjustRightInd w:val="0"/>
              <w:spacing w:line="300" w:lineRule="atLeast"/>
              <w:rPr>
                <w:rFonts w:ascii="Arial" w:hAnsi="Arial" w:cs="Arial"/>
                <w:color w:val="000000"/>
                <w:sz w:val="20"/>
                <w:szCs w:val="20"/>
              </w:rPr>
            </w:pPr>
            <w:r>
              <w:rPr>
                <w:rFonts w:ascii="Arial" w:hAnsi="Arial" w:cs="Arial"/>
                <w:color w:val="000000"/>
                <w:sz w:val="20"/>
                <w:szCs w:val="20"/>
              </w:rPr>
              <w:t>4.5</w:t>
            </w:r>
            <w:r w:rsidR="009F0DBA" w:rsidRPr="008862C7">
              <w:rPr>
                <w:rFonts w:ascii="Arial" w:hAnsi="Arial" w:cs="Arial"/>
                <w:color w:val="000000"/>
                <w:sz w:val="20"/>
                <w:szCs w:val="20"/>
              </w:rPr>
              <w:t xml:space="preserve"> pt</w:t>
            </w:r>
            <w:r w:rsidR="00A23CF7" w:rsidRPr="008862C7">
              <w:rPr>
                <w:rFonts w:ascii="Arial" w:hAnsi="Arial" w:cs="Arial"/>
                <w:color w:val="000000"/>
                <w:sz w:val="20"/>
                <w:szCs w:val="20"/>
              </w:rPr>
              <w:t xml:space="preserve">                                                   </w:t>
            </w:r>
            <w:r>
              <w:rPr>
                <w:rFonts w:ascii="Arial" w:hAnsi="Arial" w:cs="Arial"/>
                <w:color w:val="000000"/>
                <w:sz w:val="20"/>
                <w:szCs w:val="20"/>
              </w:rPr>
              <w:t xml:space="preserve">5 </w:t>
            </w:r>
            <w:r w:rsidR="00A23CF7" w:rsidRPr="008862C7">
              <w:rPr>
                <w:rFonts w:ascii="Arial" w:hAnsi="Arial" w:cs="Arial"/>
                <w:color w:val="000000"/>
                <w:sz w:val="20"/>
                <w:szCs w:val="20"/>
              </w:rPr>
              <w:t>pts</w:t>
            </w:r>
            <w:r w:rsidR="009F0DBA" w:rsidRPr="008862C7">
              <w:rPr>
                <w:rFonts w:ascii="Arial" w:hAnsi="Arial" w:cs="Arial"/>
                <w:color w:val="000000"/>
                <w:sz w:val="20"/>
                <w:szCs w:val="20"/>
              </w:rPr>
              <w:t xml:space="preserve"> </w:t>
            </w:r>
          </w:p>
        </w:tc>
      </w:tr>
    </w:tbl>
    <w:p w14:paraId="1B153A43" w14:textId="77777777" w:rsidR="003F3A71" w:rsidRPr="008862C7" w:rsidRDefault="003F3A71">
      <w:pPr>
        <w:rPr>
          <w:rFonts w:ascii="Arial" w:hAnsi="Arial" w:cs="Arial"/>
          <w:sz w:val="20"/>
          <w:szCs w:val="20"/>
        </w:rPr>
      </w:pPr>
    </w:p>
    <w:p w14:paraId="67DB99EE" w14:textId="77777777" w:rsidR="005F0FD2" w:rsidRPr="003616A7" w:rsidRDefault="005F0FD2" w:rsidP="005F0FD2">
      <w:pPr>
        <w:spacing w:before="93"/>
        <w:rPr>
          <w:b/>
          <w:sz w:val="22"/>
          <w:szCs w:val="22"/>
        </w:rPr>
      </w:pPr>
      <w:r w:rsidRPr="003616A7">
        <w:rPr>
          <w:b/>
          <w:sz w:val="22"/>
          <w:szCs w:val="22"/>
        </w:rPr>
        <w:lastRenderedPageBreak/>
        <w:t>Évaluation réalisée au fil de la séquence : 8 points</w:t>
      </w:r>
      <w:bookmarkStart w:id="0" w:name="_GoBack"/>
      <w:bookmarkEnd w:id="0"/>
    </w:p>
    <w:p w14:paraId="6EAD32EC" w14:textId="62DA46C9" w:rsidR="005F0FD2" w:rsidRPr="006F0CE3" w:rsidRDefault="005F0FD2" w:rsidP="003616A7">
      <w:pPr>
        <w:pStyle w:val="Corpsdetexte"/>
        <w:spacing w:before="56"/>
      </w:pPr>
      <w:r w:rsidRPr="006F0CE3">
        <w:t>Seuls deux AFLP sont retenus pour constituer cette partie de la note sur 8 points.</w:t>
      </w:r>
      <w:r>
        <w:t xml:space="preserve"> </w:t>
      </w:r>
      <w:r w:rsidRPr="0031740F">
        <w:rPr>
          <w:b/>
          <w:u w:val="single"/>
        </w:rPr>
        <w:t>Il s’agit de</w:t>
      </w:r>
      <w:r w:rsidR="0031740F" w:rsidRPr="0031740F">
        <w:rPr>
          <w:b/>
          <w:u w:val="single"/>
        </w:rPr>
        <w:t>s</w:t>
      </w:r>
      <w:r w:rsidRPr="0031740F">
        <w:rPr>
          <w:b/>
          <w:u w:val="single"/>
        </w:rPr>
        <w:t xml:space="preserve"> AFLP4 et 5</w:t>
      </w:r>
      <w:r w:rsidR="0031740F" w:rsidRPr="0031740F">
        <w:rPr>
          <w:b/>
          <w:u w:val="single"/>
        </w:rPr>
        <w:t>.</w:t>
      </w:r>
    </w:p>
    <w:p w14:paraId="6F78C114" w14:textId="77777777" w:rsidR="005F0FD2" w:rsidRPr="006F0CE3" w:rsidRDefault="005F0FD2" w:rsidP="005F0FD2">
      <w:pPr>
        <w:pStyle w:val="Corpsdetexte"/>
        <w:spacing w:before="10"/>
        <w:rPr>
          <w:sz w:val="25"/>
        </w:rPr>
      </w:pPr>
    </w:p>
    <w:p w14:paraId="08AA0886" w14:textId="77777777" w:rsidR="005F0FD2" w:rsidRPr="00730407" w:rsidRDefault="005F0FD2" w:rsidP="005F0FD2">
      <w:pPr>
        <w:rPr>
          <w:sz w:val="20"/>
        </w:rPr>
      </w:pPr>
    </w:p>
    <w:tbl>
      <w:tblPr>
        <w:tblStyle w:val="TableNormal"/>
        <w:tblpPr w:leftFromText="141" w:rightFromText="141"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022"/>
        <w:gridCol w:w="3317"/>
        <w:gridCol w:w="3007"/>
        <w:gridCol w:w="2818"/>
      </w:tblGrid>
      <w:tr w:rsidR="005F0FD2" w:rsidRPr="006F0CE3" w14:paraId="393FB5FE" w14:textId="77777777" w:rsidTr="005F0FD2">
        <w:trPr>
          <w:trHeight w:val="268"/>
        </w:trPr>
        <w:tc>
          <w:tcPr>
            <w:tcW w:w="2842" w:type="dxa"/>
            <w:vMerge w:val="restart"/>
          </w:tcPr>
          <w:p w14:paraId="122D7C75" w14:textId="77777777" w:rsidR="005F0FD2" w:rsidRPr="00730407" w:rsidRDefault="005F0FD2" w:rsidP="005F0FD2">
            <w:pPr>
              <w:pStyle w:val="TableParagraph"/>
              <w:spacing w:before="8"/>
              <w:rPr>
                <w:sz w:val="19"/>
                <w:lang w:val="fr-FR"/>
              </w:rPr>
            </w:pPr>
          </w:p>
          <w:p w14:paraId="760C5C82" w14:textId="77777777" w:rsidR="005F0FD2" w:rsidRPr="006F0CE3" w:rsidRDefault="005F0FD2" w:rsidP="005F0FD2">
            <w:pPr>
              <w:pStyle w:val="TableParagraph"/>
              <w:spacing w:before="1"/>
              <w:ind w:left="823"/>
              <w:rPr>
                <w:b/>
                <w:sz w:val="20"/>
              </w:rPr>
            </w:pPr>
            <w:r w:rsidRPr="006F0CE3">
              <w:rPr>
                <w:b/>
                <w:sz w:val="20"/>
              </w:rPr>
              <w:t xml:space="preserve">AFLP </w:t>
            </w:r>
            <w:proofErr w:type="spellStart"/>
            <w:r w:rsidRPr="006F0CE3">
              <w:rPr>
                <w:b/>
                <w:sz w:val="20"/>
              </w:rPr>
              <w:t>évalué</w:t>
            </w:r>
            <w:proofErr w:type="spellEnd"/>
          </w:p>
        </w:tc>
        <w:tc>
          <w:tcPr>
            <w:tcW w:w="12164" w:type="dxa"/>
            <w:gridSpan w:val="4"/>
          </w:tcPr>
          <w:p w14:paraId="5345D66B" w14:textId="77777777" w:rsidR="005F0FD2" w:rsidRPr="006F0CE3" w:rsidRDefault="005F0FD2" w:rsidP="005F0FD2">
            <w:pPr>
              <w:pStyle w:val="TableParagraph"/>
              <w:spacing w:line="227" w:lineRule="exact"/>
              <w:ind w:left="5055" w:right="5046"/>
              <w:jc w:val="center"/>
              <w:rPr>
                <w:b/>
                <w:sz w:val="20"/>
              </w:rPr>
            </w:pPr>
            <w:proofErr w:type="spellStart"/>
            <w:r w:rsidRPr="006F0CE3">
              <w:rPr>
                <w:b/>
                <w:sz w:val="20"/>
              </w:rPr>
              <w:t>Repères</w:t>
            </w:r>
            <w:proofErr w:type="spellEnd"/>
            <w:r w:rsidRPr="006F0CE3">
              <w:rPr>
                <w:b/>
                <w:sz w:val="20"/>
              </w:rPr>
              <w:t xml:space="preserve"> </w:t>
            </w:r>
            <w:proofErr w:type="spellStart"/>
            <w:r w:rsidRPr="006F0CE3">
              <w:rPr>
                <w:b/>
                <w:sz w:val="20"/>
              </w:rPr>
              <w:t>d’évaluation</w:t>
            </w:r>
            <w:proofErr w:type="spellEnd"/>
          </w:p>
        </w:tc>
      </w:tr>
      <w:tr w:rsidR="005F0FD2" w:rsidRPr="006F0CE3" w14:paraId="0730C5E3" w14:textId="77777777" w:rsidTr="005F0FD2">
        <w:trPr>
          <w:trHeight w:val="266"/>
        </w:trPr>
        <w:tc>
          <w:tcPr>
            <w:tcW w:w="2842" w:type="dxa"/>
            <w:vMerge/>
            <w:tcBorders>
              <w:top w:val="nil"/>
            </w:tcBorders>
          </w:tcPr>
          <w:p w14:paraId="5C35930F" w14:textId="77777777" w:rsidR="005F0FD2" w:rsidRPr="006F0CE3" w:rsidRDefault="005F0FD2" w:rsidP="005F0FD2">
            <w:pPr>
              <w:rPr>
                <w:sz w:val="2"/>
                <w:szCs w:val="2"/>
              </w:rPr>
            </w:pPr>
          </w:p>
        </w:tc>
        <w:tc>
          <w:tcPr>
            <w:tcW w:w="3022" w:type="dxa"/>
            <w:shd w:val="clear" w:color="auto" w:fill="DADADA"/>
          </w:tcPr>
          <w:p w14:paraId="0E5792B9" w14:textId="77777777" w:rsidR="005F0FD2" w:rsidRPr="006F0CE3" w:rsidRDefault="005F0FD2" w:rsidP="005F0FD2">
            <w:pPr>
              <w:pStyle w:val="TableParagraph"/>
              <w:spacing w:line="227" w:lineRule="exact"/>
              <w:ind w:left="169" w:right="162"/>
              <w:jc w:val="center"/>
              <w:rPr>
                <w:b/>
                <w:sz w:val="20"/>
              </w:rPr>
            </w:pPr>
            <w:proofErr w:type="spellStart"/>
            <w:r w:rsidRPr="006F0CE3">
              <w:rPr>
                <w:b/>
                <w:sz w:val="20"/>
              </w:rPr>
              <w:t>Degré</w:t>
            </w:r>
            <w:proofErr w:type="spellEnd"/>
            <w:r w:rsidRPr="006F0CE3">
              <w:rPr>
                <w:b/>
                <w:sz w:val="20"/>
              </w:rPr>
              <w:t xml:space="preserve"> 1</w:t>
            </w:r>
          </w:p>
        </w:tc>
        <w:tc>
          <w:tcPr>
            <w:tcW w:w="3317" w:type="dxa"/>
            <w:shd w:val="clear" w:color="auto" w:fill="DADADA"/>
          </w:tcPr>
          <w:p w14:paraId="50A488BD" w14:textId="77777777" w:rsidR="005F0FD2" w:rsidRPr="006F0CE3" w:rsidRDefault="005F0FD2" w:rsidP="005F0FD2">
            <w:pPr>
              <w:pStyle w:val="TableParagraph"/>
              <w:spacing w:line="227" w:lineRule="exact"/>
              <w:ind w:left="230" w:right="225"/>
              <w:jc w:val="center"/>
              <w:rPr>
                <w:b/>
                <w:sz w:val="20"/>
              </w:rPr>
            </w:pPr>
            <w:proofErr w:type="spellStart"/>
            <w:r w:rsidRPr="006F0CE3">
              <w:rPr>
                <w:b/>
                <w:sz w:val="20"/>
              </w:rPr>
              <w:t>Degré</w:t>
            </w:r>
            <w:proofErr w:type="spellEnd"/>
            <w:r w:rsidRPr="006F0CE3">
              <w:rPr>
                <w:b/>
                <w:sz w:val="20"/>
              </w:rPr>
              <w:t xml:space="preserve"> 2</w:t>
            </w:r>
          </w:p>
        </w:tc>
        <w:tc>
          <w:tcPr>
            <w:tcW w:w="3007" w:type="dxa"/>
            <w:shd w:val="clear" w:color="auto" w:fill="DADADA"/>
          </w:tcPr>
          <w:p w14:paraId="531EAA14" w14:textId="77777777" w:rsidR="005F0FD2" w:rsidRPr="006F0CE3" w:rsidRDefault="005F0FD2" w:rsidP="005F0FD2">
            <w:pPr>
              <w:pStyle w:val="TableParagraph"/>
              <w:spacing w:line="227" w:lineRule="exact"/>
              <w:ind w:left="1115" w:right="1107"/>
              <w:jc w:val="center"/>
              <w:rPr>
                <w:b/>
                <w:sz w:val="20"/>
              </w:rPr>
            </w:pPr>
            <w:proofErr w:type="spellStart"/>
            <w:r w:rsidRPr="006F0CE3">
              <w:rPr>
                <w:b/>
                <w:sz w:val="20"/>
              </w:rPr>
              <w:t>Degré</w:t>
            </w:r>
            <w:proofErr w:type="spellEnd"/>
            <w:r w:rsidRPr="006F0CE3">
              <w:rPr>
                <w:b/>
                <w:sz w:val="20"/>
              </w:rPr>
              <w:t xml:space="preserve"> 3</w:t>
            </w:r>
          </w:p>
        </w:tc>
        <w:tc>
          <w:tcPr>
            <w:tcW w:w="2818" w:type="dxa"/>
            <w:shd w:val="clear" w:color="auto" w:fill="DADADA"/>
          </w:tcPr>
          <w:p w14:paraId="5A6F9EED" w14:textId="77777777" w:rsidR="005F0FD2" w:rsidRPr="006F0CE3" w:rsidRDefault="005F0FD2" w:rsidP="005F0FD2">
            <w:pPr>
              <w:pStyle w:val="TableParagraph"/>
              <w:spacing w:line="227" w:lineRule="exact"/>
              <w:ind w:left="230" w:right="223"/>
              <w:jc w:val="center"/>
              <w:rPr>
                <w:b/>
                <w:sz w:val="20"/>
              </w:rPr>
            </w:pPr>
            <w:proofErr w:type="spellStart"/>
            <w:r w:rsidRPr="006F0CE3">
              <w:rPr>
                <w:b/>
                <w:sz w:val="20"/>
              </w:rPr>
              <w:t>Degré</w:t>
            </w:r>
            <w:proofErr w:type="spellEnd"/>
            <w:r w:rsidRPr="006F0CE3">
              <w:rPr>
                <w:b/>
                <w:sz w:val="20"/>
              </w:rPr>
              <w:t xml:space="preserve"> 4</w:t>
            </w:r>
          </w:p>
        </w:tc>
      </w:tr>
      <w:tr w:rsidR="005F0FD2" w:rsidRPr="006F0CE3" w14:paraId="46672F5B" w14:textId="77777777" w:rsidTr="005F0FD2">
        <w:trPr>
          <w:trHeight w:val="1345"/>
        </w:trPr>
        <w:tc>
          <w:tcPr>
            <w:tcW w:w="2842" w:type="dxa"/>
          </w:tcPr>
          <w:p w14:paraId="75245C7E" w14:textId="77777777" w:rsidR="005F0FD2" w:rsidRPr="00730407" w:rsidRDefault="005F0FD2" w:rsidP="005F0FD2">
            <w:pPr>
              <w:pStyle w:val="TableParagraph"/>
              <w:spacing w:before="20" w:line="278" w:lineRule="auto"/>
              <w:ind w:left="116" w:right="64"/>
              <w:jc w:val="center"/>
              <w:rPr>
                <w:sz w:val="20"/>
                <w:lang w:val="fr-FR"/>
              </w:rPr>
            </w:pPr>
            <w:r w:rsidRPr="00730407">
              <w:rPr>
                <w:b/>
                <w:position w:val="1"/>
                <w:sz w:val="20"/>
                <w:lang w:val="fr-FR"/>
              </w:rPr>
              <w:t xml:space="preserve">AFLP 4 </w:t>
            </w:r>
            <w:r w:rsidRPr="00730407">
              <w:rPr>
                <w:position w:val="1"/>
                <w:sz w:val="20"/>
                <w:lang w:val="fr-FR"/>
              </w:rPr>
              <w:t xml:space="preserve">- </w:t>
            </w:r>
            <w:r w:rsidRPr="00730407">
              <w:rPr>
                <w:sz w:val="20"/>
                <w:lang w:val="fr-FR"/>
              </w:rPr>
              <w:t>Coopérer et assurer les rôles sociaux pour aider au progrès individuel dans des conditions de sécurité.</w:t>
            </w:r>
          </w:p>
        </w:tc>
        <w:tc>
          <w:tcPr>
            <w:tcW w:w="3022" w:type="dxa"/>
          </w:tcPr>
          <w:p w14:paraId="0EFD5579" w14:textId="77777777" w:rsidR="005F0FD2" w:rsidRPr="00730407" w:rsidRDefault="005F0FD2" w:rsidP="005F0FD2">
            <w:pPr>
              <w:pStyle w:val="TableParagraph"/>
              <w:spacing w:before="5"/>
              <w:rPr>
                <w:sz w:val="17"/>
                <w:lang w:val="fr-FR"/>
              </w:rPr>
            </w:pPr>
          </w:p>
          <w:p w14:paraId="27C4B4A3" w14:textId="77777777" w:rsidR="005F0FD2" w:rsidRPr="00730407" w:rsidRDefault="005F0FD2" w:rsidP="005F0FD2">
            <w:pPr>
              <w:pStyle w:val="TableParagraph"/>
              <w:ind w:left="568"/>
              <w:rPr>
                <w:sz w:val="20"/>
                <w:lang w:val="fr-FR"/>
              </w:rPr>
            </w:pPr>
            <w:r w:rsidRPr="00730407">
              <w:rPr>
                <w:sz w:val="20"/>
                <w:lang w:val="fr-FR"/>
              </w:rPr>
              <w:t>Il travaille seul et pour</w:t>
            </w:r>
          </w:p>
          <w:p w14:paraId="4052951A" w14:textId="77777777" w:rsidR="005F0FD2" w:rsidRPr="00730407" w:rsidRDefault="005F0FD2" w:rsidP="005F0FD2">
            <w:pPr>
              <w:pStyle w:val="TableParagraph"/>
              <w:spacing w:before="1"/>
              <w:rPr>
                <w:sz w:val="20"/>
                <w:lang w:val="fr-FR"/>
              </w:rPr>
            </w:pPr>
            <w:r>
              <w:rPr>
                <w:sz w:val="20"/>
                <w:lang w:val="fr-FR"/>
              </w:rPr>
              <w:t xml:space="preserve">          </w:t>
            </w:r>
            <w:proofErr w:type="gramStart"/>
            <w:r w:rsidRPr="00730407">
              <w:rPr>
                <w:sz w:val="20"/>
                <w:lang w:val="fr-FR"/>
              </w:rPr>
              <w:t>lui</w:t>
            </w:r>
            <w:proofErr w:type="gramEnd"/>
            <w:r w:rsidRPr="00730407">
              <w:rPr>
                <w:sz w:val="20"/>
                <w:lang w:val="fr-FR"/>
              </w:rPr>
              <w:t>-même.</w:t>
            </w:r>
          </w:p>
        </w:tc>
        <w:tc>
          <w:tcPr>
            <w:tcW w:w="3317" w:type="dxa"/>
          </w:tcPr>
          <w:p w14:paraId="3B2ECFA7" w14:textId="77777777" w:rsidR="005F0FD2" w:rsidRPr="00730407" w:rsidRDefault="005F0FD2" w:rsidP="005F0FD2">
            <w:pPr>
              <w:pStyle w:val="TableParagraph"/>
              <w:spacing w:before="5"/>
              <w:rPr>
                <w:sz w:val="17"/>
                <w:lang w:val="fr-FR"/>
              </w:rPr>
            </w:pPr>
          </w:p>
          <w:p w14:paraId="0DE0FEE8" w14:textId="77777777" w:rsidR="005F0FD2" w:rsidRPr="00730407" w:rsidRDefault="005F0FD2" w:rsidP="005F0FD2">
            <w:pPr>
              <w:pStyle w:val="TableParagraph"/>
              <w:ind w:left="525" w:firstLine="24"/>
              <w:rPr>
                <w:sz w:val="20"/>
                <w:lang w:val="fr-FR"/>
              </w:rPr>
            </w:pPr>
            <w:r w:rsidRPr="00730407">
              <w:rPr>
                <w:sz w:val="20"/>
                <w:lang w:val="fr-FR"/>
              </w:rPr>
              <w:t>Il assure son rôle de façon inconstante et/ou partielle.</w:t>
            </w:r>
          </w:p>
        </w:tc>
        <w:tc>
          <w:tcPr>
            <w:tcW w:w="3007" w:type="dxa"/>
          </w:tcPr>
          <w:p w14:paraId="0B9FB777" w14:textId="77777777" w:rsidR="005F0FD2" w:rsidRPr="00730407" w:rsidRDefault="005F0FD2" w:rsidP="005F0FD2">
            <w:pPr>
              <w:pStyle w:val="TableParagraph"/>
              <w:spacing w:before="5"/>
              <w:rPr>
                <w:sz w:val="17"/>
                <w:lang w:val="fr-FR"/>
              </w:rPr>
            </w:pPr>
          </w:p>
          <w:p w14:paraId="094E1804" w14:textId="77777777" w:rsidR="005F0FD2" w:rsidRPr="00730407" w:rsidRDefault="005F0FD2" w:rsidP="005F0FD2">
            <w:pPr>
              <w:pStyle w:val="TableParagraph"/>
              <w:ind w:left="176"/>
              <w:rPr>
                <w:sz w:val="20"/>
                <w:lang w:val="fr-FR"/>
              </w:rPr>
            </w:pPr>
            <w:r w:rsidRPr="00730407">
              <w:rPr>
                <w:sz w:val="20"/>
                <w:lang w:val="fr-FR"/>
              </w:rPr>
              <w:t>Il assure sérieusement les rôles qui lui sont confiés.</w:t>
            </w:r>
          </w:p>
        </w:tc>
        <w:tc>
          <w:tcPr>
            <w:tcW w:w="2818" w:type="dxa"/>
          </w:tcPr>
          <w:p w14:paraId="13FC0562" w14:textId="5C44C65B" w:rsidR="005F0FD2" w:rsidRPr="00730407" w:rsidRDefault="005F0FD2" w:rsidP="005F0FD2">
            <w:pPr>
              <w:pStyle w:val="TableParagraph"/>
              <w:spacing w:before="16" w:line="244" w:lineRule="auto"/>
              <w:ind w:left="246" w:right="223"/>
              <w:jc w:val="center"/>
              <w:rPr>
                <w:sz w:val="20"/>
                <w:lang w:val="fr-FR"/>
              </w:rPr>
            </w:pPr>
            <w:r w:rsidRPr="00730407">
              <w:rPr>
                <w:sz w:val="20"/>
                <w:lang w:val="fr-FR"/>
              </w:rPr>
              <w:t>Spontanément, l’élève est actif dans le « faire ensemble », il encourage, échange, conseille.</w:t>
            </w:r>
          </w:p>
        </w:tc>
      </w:tr>
    </w:tbl>
    <w:p w14:paraId="7E15A73C" w14:textId="77777777" w:rsidR="005F0FD2" w:rsidRPr="00730407" w:rsidRDefault="005F0FD2" w:rsidP="005F0FD2">
      <w:pPr>
        <w:rPr>
          <w:sz w:val="20"/>
        </w:rPr>
      </w:pPr>
    </w:p>
    <w:tbl>
      <w:tblPr>
        <w:tblStyle w:val="TableNormal"/>
        <w:tblpPr w:leftFromText="141" w:rightFromText="141" w:vertAnchor="text" w:horzAnchor="margin" w:tblpY="1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3022"/>
        <w:gridCol w:w="3317"/>
        <w:gridCol w:w="3007"/>
        <w:gridCol w:w="2818"/>
      </w:tblGrid>
      <w:tr w:rsidR="005F0FD2" w:rsidRPr="006F0CE3" w14:paraId="03278FE9" w14:textId="77777777" w:rsidTr="005F0FD2">
        <w:trPr>
          <w:trHeight w:val="268"/>
        </w:trPr>
        <w:tc>
          <w:tcPr>
            <w:tcW w:w="2842" w:type="dxa"/>
            <w:vMerge w:val="restart"/>
          </w:tcPr>
          <w:p w14:paraId="545DB96A" w14:textId="77777777" w:rsidR="005F0FD2" w:rsidRPr="00730407" w:rsidRDefault="005F0FD2" w:rsidP="005F0FD2">
            <w:pPr>
              <w:pStyle w:val="TableParagraph"/>
              <w:spacing w:before="8"/>
              <w:rPr>
                <w:sz w:val="19"/>
                <w:lang w:val="fr-FR"/>
              </w:rPr>
            </w:pPr>
          </w:p>
          <w:p w14:paraId="2A9EE9B5" w14:textId="77777777" w:rsidR="005F0FD2" w:rsidRPr="006F0CE3" w:rsidRDefault="005F0FD2" w:rsidP="005F0FD2">
            <w:pPr>
              <w:pStyle w:val="TableParagraph"/>
              <w:spacing w:before="1"/>
              <w:ind w:left="823"/>
              <w:rPr>
                <w:b/>
                <w:sz w:val="20"/>
              </w:rPr>
            </w:pPr>
            <w:r w:rsidRPr="006F0CE3">
              <w:rPr>
                <w:b/>
                <w:sz w:val="20"/>
              </w:rPr>
              <w:t xml:space="preserve">AFLP </w:t>
            </w:r>
            <w:proofErr w:type="spellStart"/>
            <w:r w:rsidRPr="006F0CE3">
              <w:rPr>
                <w:b/>
                <w:sz w:val="20"/>
              </w:rPr>
              <w:t>évalué</w:t>
            </w:r>
            <w:proofErr w:type="spellEnd"/>
          </w:p>
        </w:tc>
        <w:tc>
          <w:tcPr>
            <w:tcW w:w="12164" w:type="dxa"/>
            <w:gridSpan w:val="4"/>
          </w:tcPr>
          <w:p w14:paraId="2D788232" w14:textId="77777777" w:rsidR="005F0FD2" w:rsidRPr="006F0CE3" w:rsidRDefault="005F0FD2" w:rsidP="005F0FD2">
            <w:pPr>
              <w:pStyle w:val="TableParagraph"/>
              <w:spacing w:line="227" w:lineRule="exact"/>
              <w:ind w:left="5055" w:right="5046"/>
              <w:jc w:val="center"/>
              <w:rPr>
                <w:b/>
                <w:sz w:val="20"/>
              </w:rPr>
            </w:pPr>
            <w:proofErr w:type="spellStart"/>
            <w:r w:rsidRPr="006F0CE3">
              <w:rPr>
                <w:b/>
                <w:sz w:val="20"/>
              </w:rPr>
              <w:t>Repères</w:t>
            </w:r>
            <w:proofErr w:type="spellEnd"/>
            <w:r w:rsidRPr="006F0CE3">
              <w:rPr>
                <w:b/>
                <w:sz w:val="20"/>
              </w:rPr>
              <w:t xml:space="preserve"> </w:t>
            </w:r>
            <w:proofErr w:type="spellStart"/>
            <w:r w:rsidRPr="006F0CE3">
              <w:rPr>
                <w:b/>
                <w:sz w:val="20"/>
              </w:rPr>
              <w:t>d’évaluation</w:t>
            </w:r>
            <w:proofErr w:type="spellEnd"/>
          </w:p>
        </w:tc>
      </w:tr>
      <w:tr w:rsidR="005F0FD2" w:rsidRPr="006F0CE3" w14:paraId="46154445" w14:textId="77777777" w:rsidTr="005F0FD2">
        <w:trPr>
          <w:trHeight w:val="268"/>
        </w:trPr>
        <w:tc>
          <w:tcPr>
            <w:tcW w:w="2842" w:type="dxa"/>
            <w:vMerge/>
            <w:tcBorders>
              <w:top w:val="nil"/>
            </w:tcBorders>
          </w:tcPr>
          <w:p w14:paraId="1FC885A9" w14:textId="77777777" w:rsidR="005F0FD2" w:rsidRPr="006F0CE3" w:rsidRDefault="005F0FD2" w:rsidP="005F0FD2">
            <w:pPr>
              <w:rPr>
                <w:sz w:val="2"/>
                <w:szCs w:val="2"/>
              </w:rPr>
            </w:pPr>
          </w:p>
        </w:tc>
        <w:tc>
          <w:tcPr>
            <w:tcW w:w="3022" w:type="dxa"/>
            <w:shd w:val="clear" w:color="auto" w:fill="DADADA"/>
          </w:tcPr>
          <w:p w14:paraId="6ABC57B8" w14:textId="77777777" w:rsidR="005F0FD2" w:rsidRPr="006F0CE3" w:rsidRDefault="005F0FD2" w:rsidP="005F0FD2">
            <w:pPr>
              <w:pStyle w:val="TableParagraph"/>
              <w:spacing w:line="227" w:lineRule="exact"/>
              <w:ind w:left="169" w:right="162"/>
              <w:jc w:val="center"/>
              <w:rPr>
                <w:b/>
                <w:sz w:val="20"/>
              </w:rPr>
            </w:pPr>
            <w:proofErr w:type="spellStart"/>
            <w:r w:rsidRPr="006F0CE3">
              <w:rPr>
                <w:b/>
                <w:sz w:val="20"/>
              </w:rPr>
              <w:t>Degré</w:t>
            </w:r>
            <w:proofErr w:type="spellEnd"/>
            <w:r w:rsidRPr="006F0CE3">
              <w:rPr>
                <w:b/>
                <w:sz w:val="20"/>
              </w:rPr>
              <w:t xml:space="preserve"> 1</w:t>
            </w:r>
          </w:p>
        </w:tc>
        <w:tc>
          <w:tcPr>
            <w:tcW w:w="3317" w:type="dxa"/>
            <w:shd w:val="clear" w:color="auto" w:fill="DADADA"/>
          </w:tcPr>
          <w:p w14:paraId="567E2EF2" w14:textId="77777777" w:rsidR="005F0FD2" w:rsidRPr="006F0CE3" w:rsidRDefault="005F0FD2" w:rsidP="005F0FD2">
            <w:pPr>
              <w:pStyle w:val="TableParagraph"/>
              <w:spacing w:line="227" w:lineRule="exact"/>
              <w:ind w:left="230" w:right="225"/>
              <w:jc w:val="center"/>
              <w:rPr>
                <w:b/>
                <w:sz w:val="20"/>
              </w:rPr>
            </w:pPr>
            <w:proofErr w:type="spellStart"/>
            <w:r w:rsidRPr="006F0CE3">
              <w:rPr>
                <w:b/>
                <w:sz w:val="20"/>
              </w:rPr>
              <w:t>Degré</w:t>
            </w:r>
            <w:proofErr w:type="spellEnd"/>
            <w:r w:rsidRPr="006F0CE3">
              <w:rPr>
                <w:b/>
                <w:sz w:val="20"/>
              </w:rPr>
              <w:t xml:space="preserve"> 2</w:t>
            </w:r>
          </w:p>
        </w:tc>
        <w:tc>
          <w:tcPr>
            <w:tcW w:w="3007" w:type="dxa"/>
            <w:shd w:val="clear" w:color="auto" w:fill="DADADA"/>
          </w:tcPr>
          <w:p w14:paraId="41DBD27B" w14:textId="77777777" w:rsidR="005F0FD2" w:rsidRPr="006F0CE3" w:rsidRDefault="005F0FD2" w:rsidP="005F0FD2">
            <w:pPr>
              <w:pStyle w:val="TableParagraph"/>
              <w:spacing w:line="227" w:lineRule="exact"/>
              <w:ind w:left="1115" w:right="1107"/>
              <w:jc w:val="center"/>
              <w:rPr>
                <w:b/>
                <w:sz w:val="20"/>
              </w:rPr>
            </w:pPr>
            <w:proofErr w:type="spellStart"/>
            <w:r w:rsidRPr="006F0CE3">
              <w:rPr>
                <w:b/>
                <w:sz w:val="20"/>
              </w:rPr>
              <w:t>Degré</w:t>
            </w:r>
            <w:proofErr w:type="spellEnd"/>
            <w:r w:rsidRPr="006F0CE3">
              <w:rPr>
                <w:b/>
                <w:sz w:val="20"/>
              </w:rPr>
              <w:t xml:space="preserve"> 3</w:t>
            </w:r>
          </w:p>
        </w:tc>
        <w:tc>
          <w:tcPr>
            <w:tcW w:w="2818" w:type="dxa"/>
            <w:shd w:val="clear" w:color="auto" w:fill="DADADA"/>
          </w:tcPr>
          <w:p w14:paraId="292686FC" w14:textId="77777777" w:rsidR="005F0FD2" w:rsidRPr="006F0CE3" w:rsidRDefault="005F0FD2" w:rsidP="005F0FD2">
            <w:pPr>
              <w:pStyle w:val="TableParagraph"/>
              <w:spacing w:line="227" w:lineRule="exact"/>
              <w:ind w:left="230" w:right="223"/>
              <w:jc w:val="center"/>
              <w:rPr>
                <w:b/>
                <w:sz w:val="20"/>
              </w:rPr>
            </w:pPr>
            <w:proofErr w:type="spellStart"/>
            <w:r w:rsidRPr="006F0CE3">
              <w:rPr>
                <w:b/>
                <w:sz w:val="20"/>
              </w:rPr>
              <w:t>Degré</w:t>
            </w:r>
            <w:proofErr w:type="spellEnd"/>
            <w:r w:rsidRPr="006F0CE3">
              <w:rPr>
                <w:b/>
                <w:sz w:val="20"/>
              </w:rPr>
              <w:t xml:space="preserve"> 4</w:t>
            </w:r>
          </w:p>
        </w:tc>
      </w:tr>
      <w:tr w:rsidR="005F0FD2" w:rsidRPr="006F0CE3" w14:paraId="20FC6EE5" w14:textId="77777777" w:rsidTr="005F0FD2">
        <w:trPr>
          <w:trHeight w:val="1941"/>
        </w:trPr>
        <w:tc>
          <w:tcPr>
            <w:tcW w:w="2842" w:type="dxa"/>
          </w:tcPr>
          <w:p w14:paraId="38E8D2EC" w14:textId="77777777" w:rsidR="005F0FD2" w:rsidRPr="00730407" w:rsidRDefault="005F0FD2" w:rsidP="005F0FD2">
            <w:pPr>
              <w:pStyle w:val="TableParagraph"/>
              <w:spacing w:before="5"/>
              <w:rPr>
                <w:lang w:val="fr-FR"/>
              </w:rPr>
            </w:pPr>
          </w:p>
          <w:p w14:paraId="56F088FD" w14:textId="77777777" w:rsidR="005F0FD2" w:rsidRPr="00730407" w:rsidRDefault="005F0FD2" w:rsidP="005F0FD2">
            <w:pPr>
              <w:pStyle w:val="TableParagraph"/>
              <w:ind w:left="153" w:right="183" w:hanging="4"/>
              <w:jc w:val="center"/>
              <w:rPr>
                <w:sz w:val="20"/>
                <w:lang w:val="fr-FR"/>
              </w:rPr>
            </w:pPr>
            <w:r w:rsidRPr="00730407">
              <w:rPr>
                <w:b/>
                <w:position w:val="1"/>
                <w:sz w:val="20"/>
                <w:lang w:val="fr-FR"/>
              </w:rPr>
              <w:t xml:space="preserve">AFLP 5 </w:t>
            </w:r>
            <w:r w:rsidRPr="00730407">
              <w:rPr>
                <w:position w:val="1"/>
                <w:sz w:val="20"/>
                <w:lang w:val="fr-FR"/>
              </w:rPr>
              <w:t xml:space="preserve">- </w:t>
            </w:r>
            <w:r w:rsidRPr="00730407">
              <w:rPr>
                <w:sz w:val="20"/>
                <w:lang w:val="fr-FR"/>
              </w:rPr>
              <w:t>S’engager avec une intensité ciblée et persévérer dans l’effort</w:t>
            </w:r>
            <w:r w:rsidRPr="00730407">
              <w:rPr>
                <w:spacing w:val="-17"/>
                <w:sz w:val="20"/>
                <w:lang w:val="fr-FR"/>
              </w:rPr>
              <w:t xml:space="preserve"> </w:t>
            </w:r>
            <w:r w:rsidRPr="00730407">
              <w:rPr>
                <w:sz w:val="20"/>
                <w:lang w:val="fr-FR"/>
              </w:rPr>
              <w:t>pour envisager des</w:t>
            </w:r>
            <w:r w:rsidRPr="00730407">
              <w:rPr>
                <w:spacing w:val="-6"/>
                <w:sz w:val="20"/>
                <w:lang w:val="fr-FR"/>
              </w:rPr>
              <w:t xml:space="preserve"> </w:t>
            </w:r>
            <w:r w:rsidRPr="00730407">
              <w:rPr>
                <w:sz w:val="20"/>
                <w:lang w:val="fr-FR"/>
              </w:rPr>
              <w:t>progrès.</w:t>
            </w:r>
          </w:p>
        </w:tc>
        <w:tc>
          <w:tcPr>
            <w:tcW w:w="3022" w:type="dxa"/>
          </w:tcPr>
          <w:p w14:paraId="64C44945" w14:textId="77777777" w:rsidR="005F0FD2" w:rsidRPr="00730407" w:rsidRDefault="005F0FD2" w:rsidP="005F0FD2">
            <w:pPr>
              <w:pStyle w:val="TableParagraph"/>
              <w:ind w:left="110" w:right="81" w:firstLine="2"/>
              <w:jc w:val="center"/>
              <w:rPr>
                <w:sz w:val="20"/>
                <w:lang w:val="fr-FR"/>
              </w:rPr>
            </w:pPr>
            <w:r w:rsidRPr="00730407">
              <w:rPr>
                <w:sz w:val="20"/>
                <w:lang w:val="fr-FR"/>
              </w:rPr>
              <w:t>L’engagement est insuffisant</w:t>
            </w:r>
            <w:r w:rsidRPr="00730407">
              <w:rPr>
                <w:spacing w:val="-20"/>
                <w:sz w:val="20"/>
                <w:lang w:val="fr-FR"/>
              </w:rPr>
              <w:t xml:space="preserve"> </w:t>
            </w:r>
            <w:r w:rsidRPr="00730407">
              <w:rPr>
                <w:sz w:val="20"/>
                <w:lang w:val="fr-FR"/>
              </w:rPr>
              <w:t>ou excessif. L’élève ne connait</w:t>
            </w:r>
            <w:r w:rsidRPr="00730407">
              <w:rPr>
                <w:spacing w:val="-19"/>
                <w:sz w:val="20"/>
                <w:lang w:val="fr-FR"/>
              </w:rPr>
              <w:t xml:space="preserve"> </w:t>
            </w:r>
            <w:r w:rsidRPr="00730407">
              <w:rPr>
                <w:sz w:val="20"/>
                <w:lang w:val="fr-FR"/>
              </w:rPr>
              <w:t>pas l’intensité de la charge de travail qu’il doit viser ou</w:t>
            </w:r>
            <w:r w:rsidRPr="00730407">
              <w:rPr>
                <w:spacing w:val="-11"/>
                <w:sz w:val="20"/>
                <w:lang w:val="fr-FR"/>
              </w:rPr>
              <w:t xml:space="preserve"> </w:t>
            </w:r>
            <w:r w:rsidRPr="00730407">
              <w:rPr>
                <w:sz w:val="20"/>
                <w:lang w:val="fr-FR"/>
              </w:rPr>
              <w:t>ne</w:t>
            </w:r>
          </w:p>
          <w:p w14:paraId="593BC377" w14:textId="77777777" w:rsidR="005F0FD2" w:rsidRPr="006F0CE3" w:rsidRDefault="005F0FD2" w:rsidP="005F0FD2">
            <w:pPr>
              <w:pStyle w:val="TableParagraph"/>
              <w:spacing w:line="229" w:lineRule="exact"/>
              <w:ind w:left="169" w:right="146"/>
              <w:jc w:val="center"/>
              <w:rPr>
                <w:sz w:val="20"/>
              </w:rPr>
            </w:pPr>
            <w:r w:rsidRPr="006F0CE3">
              <w:rPr>
                <w:sz w:val="20"/>
              </w:rPr>
              <w:t>l’atteint pas.</w:t>
            </w:r>
          </w:p>
        </w:tc>
        <w:tc>
          <w:tcPr>
            <w:tcW w:w="3317" w:type="dxa"/>
          </w:tcPr>
          <w:p w14:paraId="64C69F8B" w14:textId="77777777" w:rsidR="005F0FD2" w:rsidRPr="00730407" w:rsidRDefault="005F0FD2" w:rsidP="005F0FD2">
            <w:pPr>
              <w:pStyle w:val="TableParagraph"/>
              <w:spacing w:before="14" w:line="276" w:lineRule="auto"/>
              <w:ind w:left="326" w:right="297" w:hanging="3"/>
              <w:jc w:val="center"/>
              <w:rPr>
                <w:sz w:val="20"/>
                <w:lang w:val="fr-FR"/>
              </w:rPr>
            </w:pPr>
            <w:r w:rsidRPr="00730407">
              <w:rPr>
                <w:sz w:val="20"/>
                <w:lang w:val="fr-FR"/>
              </w:rPr>
              <w:t xml:space="preserve">L’engagement est mal dosé. </w:t>
            </w:r>
            <w:r w:rsidRPr="00730407">
              <w:rPr>
                <w:position w:val="1"/>
                <w:sz w:val="20"/>
                <w:lang w:val="fr-FR"/>
              </w:rPr>
              <w:t xml:space="preserve">Les </w:t>
            </w:r>
            <w:r w:rsidRPr="00730407">
              <w:rPr>
                <w:sz w:val="20"/>
                <w:lang w:val="fr-FR"/>
              </w:rPr>
              <w:t>premières sensations de fatigue freinent la poursuite</w:t>
            </w:r>
            <w:r w:rsidRPr="00730407">
              <w:rPr>
                <w:spacing w:val="-24"/>
                <w:sz w:val="20"/>
                <w:lang w:val="fr-FR"/>
              </w:rPr>
              <w:t xml:space="preserve"> </w:t>
            </w:r>
            <w:r w:rsidRPr="00730407">
              <w:rPr>
                <w:sz w:val="20"/>
                <w:lang w:val="fr-FR"/>
              </w:rPr>
              <w:t>de l’exercice. Le temps d’effort réalisé en zone cible est insuffisant pour espérer les effets</w:t>
            </w:r>
            <w:r w:rsidRPr="00730407">
              <w:rPr>
                <w:spacing w:val="-1"/>
                <w:sz w:val="20"/>
                <w:lang w:val="fr-FR"/>
              </w:rPr>
              <w:t xml:space="preserve"> </w:t>
            </w:r>
            <w:r w:rsidRPr="00730407">
              <w:rPr>
                <w:sz w:val="20"/>
                <w:lang w:val="fr-FR"/>
              </w:rPr>
              <w:t>attendus.</w:t>
            </w:r>
          </w:p>
        </w:tc>
        <w:tc>
          <w:tcPr>
            <w:tcW w:w="3007" w:type="dxa"/>
          </w:tcPr>
          <w:p w14:paraId="32E3863E" w14:textId="77777777" w:rsidR="005F0FD2" w:rsidRPr="00730407" w:rsidRDefault="005F0FD2" w:rsidP="005F0FD2">
            <w:pPr>
              <w:pStyle w:val="TableParagraph"/>
              <w:ind w:left="153" w:right="126" w:hanging="5"/>
              <w:jc w:val="center"/>
              <w:rPr>
                <w:sz w:val="20"/>
                <w:lang w:val="fr-FR"/>
              </w:rPr>
            </w:pPr>
            <w:r w:rsidRPr="00730407">
              <w:rPr>
                <w:sz w:val="20"/>
                <w:lang w:val="fr-FR"/>
              </w:rPr>
              <w:t>L’engagement de l’élève est visible. Sa charge de travail</w:t>
            </w:r>
            <w:r w:rsidRPr="00730407">
              <w:rPr>
                <w:spacing w:val="-18"/>
                <w:sz w:val="20"/>
                <w:lang w:val="fr-FR"/>
              </w:rPr>
              <w:t xml:space="preserve"> </w:t>
            </w:r>
            <w:r w:rsidRPr="00730407">
              <w:rPr>
                <w:sz w:val="20"/>
                <w:lang w:val="fr-FR"/>
              </w:rPr>
              <w:t>en quantité et qualité est adaptée à ses ressources et au thème d’entraînement</w:t>
            </w:r>
            <w:r w:rsidRPr="00730407">
              <w:rPr>
                <w:spacing w:val="-3"/>
                <w:sz w:val="20"/>
                <w:lang w:val="fr-FR"/>
              </w:rPr>
              <w:t xml:space="preserve"> </w:t>
            </w:r>
            <w:r w:rsidRPr="00730407">
              <w:rPr>
                <w:sz w:val="20"/>
                <w:lang w:val="fr-FR"/>
              </w:rPr>
              <w:t>choisi.</w:t>
            </w:r>
          </w:p>
        </w:tc>
        <w:tc>
          <w:tcPr>
            <w:tcW w:w="2818" w:type="dxa"/>
          </w:tcPr>
          <w:p w14:paraId="5DA1BDD5" w14:textId="77777777" w:rsidR="005F0FD2" w:rsidRPr="00730407" w:rsidRDefault="005F0FD2" w:rsidP="005F0FD2">
            <w:pPr>
              <w:pStyle w:val="TableParagraph"/>
              <w:ind w:left="137" w:right="109" w:hanging="3"/>
              <w:jc w:val="center"/>
              <w:rPr>
                <w:sz w:val="20"/>
                <w:lang w:val="fr-FR"/>
              </w:rPr>
            </w:pPr>
            <w:r w:rsidRPr="00730407">
              <w:rPr>
                <w:sz w:val="20"/>
                <w:lang w:val="fr-FR"/>
              </w:rPr>
              <w:t>L’engagement de l’élève est continu et visible. Il</w:t>
            </w:r>
            <w:r w:rsidRPr="00730407">
              <w:rPr>
                <w:spacing w:val="-22"/>
                <w:sz w:val="20"/>
                <w:lang w:val="fr-FR"/>
              </w:rPr>
              <w:t xml:space="preserve"> </w:t>
            </w:r>
            <w:r w:rsidRPr="00730407">
              <w:rPr>
                <w:sz w:val="20"/>
                <w:lang w:val="fr-FR"/>
              </w:rPr>
              <w:t>témoigne d’une persévérance dans la zone d’effort ciblée et d’une bonne connaissance de</w:t>
            </w:r>
            <w:r w:rsidRPr="00730407">
              <w:rPr>
                <w:spacing w:val="-13"/>
                <w:sz w:val="20"/>
                <w:lang w:val="fr-FR"/>
              </w:rPr>
              <w:t xml:space="preserve"> </w:t>
            </w:r>
            <w:r w:rsidRPr="00730407">
              <w:rPr>
                <w:sz w:val="20"/>
                <w:lang w:val="fr-FR"/>
              </w:rPr>
              <w:t>soi.</w:t>
            </w:r>
          </w:p>
        </w:tc>
      </w:tr>
    </w:tbl>
    <w:tbl>
      <w:tblPr>
        <w:tblStyle w:val="Grilledutableau"/>
        <w:tblW w:w="4855" w:type="pct"/>
        <w:tblLook w:val="04A0" w:firstRow="1" w:lastRow="0" w:firstColumn="1" w:lastColumn="0" w:noHBand="0" w:noVBand="1"/>
      </w:tblPr>
      <w:tblGrid>
        <w:gridCol w:w="2830"/>
        <w:gridCol w:w="3118"/>
        <w:gridCol w:w="3263"/>
        <w:gridCol w:w="2980"/>
        <w:gridCol w:w="2830"/>
      </w:tblGrid>
      <w:tr w:rsidR="005F0FD2" w14:paraId="711C2939" w14:textId="77777777" w:rsidTr="005F0FD2">
        <w:tc>
          <w:tcPr>
            <w:tcW w:w="942" w:type="pct"/>
            <w:shd w:val="clear" w:color="auto" w:fill="BFBFBF" w:themeFill="background1" w:themeFillShade="BF"/>
          </w:tcPr>
          <w:p w14:paraId="309C6BEE" w14:textId="77777777" w:rsidR="005F0FD2" w:rsidRPr="002A21DE" w:rsidRDefault="005F0FD2" w:rsidP="0088685A">
            <w:pPr>
              <w:jc w:val="center"/>
              <w:rPr>
                <w:b/>
              </w:rPr>
            </w:pPr>
            <w:r>
              <w:rPr>
                <w:b/>
              </w:rPr>
              <w:t xml:space="preserve">Si </w:t>
            </w:r>
            <w:r w:rsidRPr="002A21DE">
              <w:rPr>
                <w:b/>
              </w:rPr>
              <w:t>N/2</w:t>
            </w:r>
          </w:p>
        </w:tc>
        <w:tc>
          <w:tcPr>
            <w:tcW w:w="1038" w:type="pct"/>
          </w:tcPr>
          <w:p w14:paraId="7BE5452D" w14:textId="77777777" w:rsidR="005F0FD2" w:rsidRDefault="005F0FD2" w:rsidP="0088685A">
            <w:pPr>
              <w:jc w:val="center"/>
            </w:pPr>
            <w:r>
              <w:t>0 – 0.5</w:t>
            </w:r>
          </w:p>
        </w:tc>
        <w:tc>
          <w:tcPr>
            <w:tcW w:w="1086" w:type="pct"/>
          </w:tcPr>
          <w:p w14:paraId="259BC6A3" w14:textId="77777777" w:rsidR="005F0FD2" w:rsidRDefault="005F0FD2" w:rsidP="0088685A">
            <w:pPr>
              <w:jc w:val="center"/>
            </w:pPr>
            <w:r>
              <w:t>0.75 - 1</w:t>
            </w:r>
          </w:p>
        </w:tc>
        <w:tc>
          <w:tcPr>
            <w:tcW w:w="992" w:type="pct"/>
          </w:tcPr>
          <w:p w14:paraId="64201548" w14:textId="77777777" w:rsidR="005F0FD2" w:rsidRDefault="005F0FD2" w:rsidP="0088685A">
            <w:pPr>
              <w:jc w:val="center"/>
            </w:pPr>
            <w:r>
              <w:t>1.25 – 1.5</w:t>
            </w:r>
          </w:p>
        </w:tc>
        <w:tc>
          <w:tcPr>
            <w:tcW w:w="942" w:type="pct"/>
          </w:tcPr>
          <w:p w14:paraId="3DDD6298" w14:textId="77777777" w:rsidR="005F0FD2" w:rsidRDefault="005F0FD2" w:rsidP="0088685A">
            <w:pPr>
              <w:jc w:val="center"/>
            </w:pPr>
            <w:r>
              <w:t>1.75 - 2</w:t>
            </w:r>
          </w:p>
        </w:tc>
      </w:tr>
      <w:tr w:rsidR="005F0FD2" w14:paraId="5D1157F3" w14:textId="77777777" w:rsidTr="005F0FD2">
        <w:tc>
          <w:tcPr>
            <w:tcW w:w="942" w:type="pct"/>
            <w:shd w:val="clear" w:color="auto" w:fill="BFBFBF" w:themeFill="background1" w:themeFillShade="BF"/>
          </w:tcPr>
          <w:p w14:paraId="60665EE6" w14:textId="77777777" w:rsidR="005F0FD2" w:rsidRPr="002A21DE" w:rsidRDefault="005F0FD2" w:rsidP="0088685A">
            <w:pPr>
              <w:jc w:val="center"/>
              <w:rPr>
                <w:b/>
              </w:rPr>
            </w:pPr>
            <w:r w:rsidRPr="002A21DE">
              <w:rPr>
                <w:b/>
              </w:rPr>
              <w:t>Si N/4</w:t>
            </w:r>
          </w:p>
        </w:tc>
        <w:tc>
          <w:tcPr>
            <w:tcW w:w="1038" w:type="pct"/>
          </w:tcPr>
          <w:p w14:paraId="52538CAC" w14:textId="77777777" w:rsidR="005F0FD2" w:rsidRDefault="005F0FD2" w:rsidP="0088685A">
            <w:pPr>
              <w:jc w:val="center"/>
            </w:pPr>
            <w:r>
              <w:t>0 - 1</w:t>
            </w:r>
          </w:p>
        </w:tc>
        <w:tc>
          <w:tcPr>
            <w:tcW w:w="1086" w:type="pct"/>
          </w:tcPr>
          <w:p w14:paraId="6A488AA2" w14:textId="77777777" w:rsidR="005F0FD2" w:rsidRDefault="005F0FD2" w:rsidP="0088685A">
            <w:pPr>
              <w:jc w:val="center"/>
            </w:pPr>
            <w:r>
              <w:t>1.25 - 2</w:t>
            </w:r>
          </w:p>
        </w:tc>
        <w:tc>
          <w:tcPr>
            <w:tcW w:w="992" w:type="pct"/>
          </w:tcPr>
          <w:p w14:paraId="7BFB551F" w14:textId="77777777" w:rsidR="005F0FD2" w:rsidRDefault="005F0FD2" w:rsidP="0088685A">
            <w:pPr>
              <w:jc w:val="center"/>
            </w:pPr>
            <w:r>
              <w:t>2.25 - 3</w:t>
            </w:r>
          </w:p>
        </w:tc>
        <w:tc>
          <w:tcPr>
            <w:tcW w:w="942" w:type="pct"/>
          </w:tcPr>
          <w:p w14:paraId="73FD7228" w14:textId="77777777" w:rsidR="005F0FD2" w:rsidRDefault="005F0FD2" w:rsidP="0088685A">
            <w:pPr>
              <w:jc w:val="center"/>
            </w:pPr>
            <w:r>
              <w:t>3.25 - 4</w:t>
            </w:r>
          </w:p>
        </w:tc>
      </w:tr>
      <w:tr w:rsidR="005F0FD2" w14:paraId="3E27830F" w14:textId="77777777" w:rsidTr="005F0FD2">
        <w:tc>
          <w:tcPr>
            <w:tcW w:w="942" w:type="pct"/>
            <w:shd w:val="clear" w:color="auto" w:fill="BFBFBF" w:themeFill="background1" w:themeFillShade="BF"/>
          </w:tcPr>
          <w:p w14:paraId="7D67E302" w14:textId="77777777" w:rsidR="005F0FD2" w:rsidRPr="002A21DE" w:rsidRDefault="005F0FD2" w:rsidP="0088685A">
            <w:pPr>
              <w:jc w:val="center"/>
              <w:rPr>
                <w:b/>
              </w:rPr>
            </w:pPr>
            <w:r w:rsidRPr="002A21DE">
              <w:rPr>
                <w:b/>
              </w:rPr>
              <w:t>Si N/6</w:t>
            </w:r>
          </w:p>
        </w:tc>
        <w:tc>
          <w:tcPr>
            <w:tcW w:w="1038" w:type="pct"/>
          </w:tcPr>
          <w:p w14:paraId="157CCCD9" w14:textId="77777777" w:rsidR="005F0FD2" w:rsidRDefault="005F0FD2" w:rsidP="0088685A">
            <w:pPr>
              <w:jc w:val="center"/>
            </w:pPr>
            <w:r>
              <w:t>0 – 1.25</w:t>
            </w:r>
          </w:p>
        </w:tc>
        <w:tc>
          <w:tcPr>
            <w:tcW w:w="1086" w:type="pct"/>
          </w:tcPr>
          <w:p w14:paraId="6FCB63E4" w14:textId="77777777" w:rsidR="005F0FD2" w:rsidRDefault="005F0FD2" w:rsidP="0088685A">
            <w:pPr>
              <w:jc w:val="center"/>
            </w:pPr>
            <w:r>
              <w:t>1.5 – 2.5</w:t>
            </w:r>
          </w:p>
        </w:tc>
        <w:tc>
          <w:tcPr>
            <w:tcW w:w="992" w:type="pct"/>
          </w:tcPr>
          <w:p w14:paraId="68C41178" w14:textId="77777777" w:rsidR="005F0FD2" w:rsidRDefault="005F0FD2" w:rsidP="0088685A">
            <w:pPr>
              <w:jc w:val="center"/>
            </w:pPr>
            <w:r>
              <w:t>2.75 – 4.5</w:t>
            </w:r>
          </w:p>
        </w:tc>
        <w:tc>
          <w:tcPr>
            <w:tcW w:w="942" w:type="pct"/>
          </w:tcPr>
          <w:p w14:paraId="44DF1B4F" w14:textId="77777777" w:rsidR="005F0FD2" w:rsidRDefault="005F0FD2" w:rsidP="0088685A">
            <w:pPr>
              <w:jc w:val="center"/>
            </w:pPr>
            <w:r>
              <w:t>4.75 - 6</w:t>
            </w:r>
          </w:p>
        </w:tc>
      </w:tr>
    </w:tbl>
    <w:p w14:paraId="1FBDAF98" w14:textId="77777777" w:rsidR="005F0FD2" w:rsidRPr="00730407" w:rsidRDefault="005F0FD2" w:rsidP="005F0FD2">
      <w:pPr>
        <w:rPr>
          <w:sz w:val="20"/>
        </w:rPr>
      </w:pPr>
    </w:p>
    <w:p w14:paraId="43C0A05F" w14:textId="77777777" w:rsidR="005F0FD2" w:rsidRPr="00730407" w:rsidRDefault="005F0FD2" w:rsidP="005F0FD2">
      <w:pPr>
        <w:rPr>
          <w:sz w:val="20"/>
        </w:rPr>
      </w:pPr>
    </w:p>
    <w:p w14:paraId="4FD54124" w14:textId="77777777" w:rsidR="005F0FD2" w:rsidRPr="00730407" w:rsidRDefault="005F0FD2" w:rsidP="005F0FD2">
      <w:pPr>
        <w:rPr>
          <w:sz w:val="20"/>
        </w:rPr>
      </w:pPr>
    </w:p>
    <w:p w14:paraId="4330D9BF" w14:textId="77777777" w:rsidR="005F0FD2" w:rsidRPr="00730407" w:rsidRDefault="005F0FD2" w:rsidP="005F0FD2">
      <w:pPr>
        <w:rPr>
          <w:sz w:val="20"/>
        </w:rPr>
      </w:pPr>
    </w:p>
    <w:p w14:paraId="441E3BCB" w14:textId="77777777" w:rsidR="005F0FD2" w:rsidRPr="00730407" w:rsidRDefault="005F0FD2" w:rsidP="005F0FD2">
      <w:pPr>
        <w:rPr>
          <w:sz w:val="20"/>
        </w:rPr>
      </w:pPr>
    </w:p>
    <w:p w14:paraId="56E8B88E" w14:textId="77777777" w:rsidR="005F0FD2" w:rsidRPr="00730407" w:rsidRDefault="005F0FD2" w:rsidP="005F0FD2">
      <w:pPr>
        <w:rPr>
          <w:sz w:val="20"/>
        </w:rPr>
      </w:pPr>
    </w:p>
    <w:p w14:paraId="38FD094F" w14:textId="77777777" w:rsidR="005F0FD2" w:rsidRPr="00730407" w:rsidRDefault="005F0FD2" w:rsidP="005F0FD2">
      <w:pPr>
        <w:rPr>
          <w:sz w:val="20"/>
        </w:rPr>
      </w:pPr>
    </w:p>
    <w:p w14:paraId="5E5B00DA" w14:textId="77777777" w:rsidR="005F0FD2" w:rsidRPr="00730407" w:rsidRDefault="005F0FD2" w:rsidP="005F0FD2">
      <w:pPr>
        <w:rPr>
          <w:sz w:val="20"/>
        </w:rPr>
      </w:pPr>
    </w:p>
    <w:p w14:paraId="643C8D46" w14:textId="77777777" w:rsidR="005F0FD2" w:rsidRPr="00730407" w:rsidRDefault="005F0FD2" w:rsidP="005F0FD2">
      <w:pPr>
        <w:rPr>
          <w:sz w:val="20"/>
        </w:rPr>
      </w:pPr>
    </w:p>
    <w:p w14:paraId="0204ADB8" w14:textId="77777777" w:rsidR="005F0FD2" w:rsidRPr="00730407" w:rsidRDefault="005F0FD2" w:rsidP="005F0FD2">
      <w:pPr>
        <w:rPr>
          <w:sz w:val="20"/>
        </w:rPr>
      </w:pPr>
    </w:p>
    <w:p w14:paraId="088925EB" w14:textId="77777777" w:rsidR="005F0FD2" w:rsidRPr="00730407" w:rsidRDefault="005F0FD2" w:rsidP="005F0FD2">
      <w:pPr>
        <w:rPr>
          <w:sz w:val="20"/>
        </w:rPr>
      </w:pPr>
    </w:p>
    <w:p w14:paraId="10805316" w14:textId="77777777" w:rsidR="005F0FD2" w:rsidRPr="00730407" w:rsidRDefault="005F0FD2" w:rsidP="005F0FD2">
      <w:pPr>
        <w:rPr>
          <w:sz w:val="20"/>
        </w:rPr>
      </w:pPr>
    </w:p>
    <w:p w14:paraId="26002BA1" w14:textId="77777777" w:rsidR="005F0FD2" w:rsidRPr="00730407" w:rsidRDefault="005F0FD2" w:rsidP="005F0FD2">
      <w:pPr>
        <w:rPr>
          <w:sz w:val="20"/>
        </w:rPr>
      </w:pPr>
    </w:p>
    <w:p w14:paraId="6F96965D" w14:textId="77777777" w:rsidR="005F0FD2" w:rsidRPr="00730407" w:rsidRDefault="005F0FD2" w:rsidP="005F0FD2">
      <w:pPr>
        <w:rPr>
          <w:sz w:val="20"/>
        </w:rPr>
      </w:pPr>
    </w:p>
    <w:p w14:paraId="7F13724B" w14:textId="77777777" w:rsidR="005F0FD2" w:rsidRPr="00730407" w:rsidRDefault="005F0FD2" w:rsidP="005F0FD2">
      <w:pPr>
        <w:rPr>
          <w:sz w:val="20"/>
        </w:rPr>
      </w:pPr>
    </w:p>
    <w:p w14:paraId="28149D43" w14:textId="77777777" w:rsidR="005F0FD2" w:rsidRPr="00730407" w:rsidRDefault="005F0FD2" w:rsidP="005F0FD2">
      <w:pPr>
        <w:rPr>
          <w:sz w:val="20"/>
        </w:rPr>
      </w:pPr>
    </w:p>
    <w:p w14:paraId="39E1CA1D" w14:textId="77777777" w:rsidR="005F0FD2" w:rsidRPr="00730407" w:rsidRDefault="005F0FD2" w:rsidP="005F0FD2">
      <w:pPr>
        <w:rPr>
          <w:sz w:val="20"/>
        </w:rPr>
      </w:pPr>
    </w:p>
    <w:p w14:paraId="26138BE9" w14:textId="77777777" w:rsidR="005F0FD2" w:rsidRPr="00730407" w:rsidRDefault="005F0FD2" w:rsidP="005F0FD2">
      <w:pPr>
        <w:rPr>
          <w:sz w:val="20"/>
        </w:rPr>
      </w:pPr>
    </w:p>
    <w:p w14:paraId="56EB2729" w14:textId="77777777" w:rsidR="005F0FD2" w:rsidRPr="00730407" w:rsidRDefault="005F0FD2" w:rsidP="005F0FD2">
      <w:pPr>
        <w:rPr>
          <w:sz w:val="20"/>
        </w:rPr>
      </w:pPr>
    </w:p>
    <w:p w14:paraId="164A2E9B" w14:textId="77777777" w:rsidR="005F0FD2" w:rsidRPr="00730407" w:rsidRDefault="005F0FD2" w:rsidP="005F0FD2">
      <w:pPr>
        <w:rPr>
          <w:sz w:val="20"/>
        </w:rPr>
      </w:pPr>
    </w:p>
    <w:p w14:paraId="36EABA90" w14:textId="77777777" w:rsidR="005F0FD2" w:rsidRPr="00730407" w:rsidRDefault="005F0FD2" w:rsidP="005F0FD2">
      <w:pPr>
        <w:rPr>
          <w:sz w:val="20"/>
        </w:rPr>
      </w:pPr>
    </w:p>
    <w:p w14:paraId="66040060" w14:textId="77777777" w:rsidR="005F0FD2" w:rsidRPr="00730407" w:rsidRDefault="005F0FD2" w:rsidP="005F0FD2">
      <w:pPr>
        <w:rPr>
          <w:sz w:val="20"/>
        </w:rPr>
      </w:pPr>
    </w:p>
    <w:p w14:paraId="428F4974" w14:textId="77777777" w:rsidR="005F0FD2" w:rsidRPr="00730407" w:rsidRDefault="005F0FD2" w:rsidP="005F0FD2">
      <w:pPr>
        <w:rPr>
          <w:sz w:val="20"/>
        </w:rPr>
      </w:pPr>
    </w:p>
    <w:p w14:paraId="0E01B42C" w14:textId="77777777" w:rsidR="005F0FD2" w:rsidRPr="00730407" w:rsidRDefault="005F0FD2" w:rsidP="005F0FD2">
      <w:pPr>
        <w:rPr>
          <w:sz w:val="20"/>
        </w:rPr>
      </w:pPr>
    </w:p>
    <w:p w14:paraId="7269A4F8" w14:textId="77777777" w:rsidR="005F0FD2" w:rsidRPr="00730407" w:rsidRDefault="005F0FD2" w:rsidP="005F0FD2">
      <w:pPr>
        <w:rPr>
          <w:sz w:val="20"/>
        </w:rPr>
      </w:pPr>
    </w:p>
    <w:p w14:paraId="59EAA5A5" w14:textId="77777777" w:rsidR="005F0FD2" w:rsidRPr="00730407" w:rsidRDefault="005F0FD2" w:rsidP="005F0FD2">
      <w:pPr>
        <w:rPr>
          <w:sz w:val="20"/>
        </w:rPr>
      </w:pPr>
    </w:p>
    <w:p w14:paraId="19E185FB" w14:textId="77777777" w:rsidR="005F0FD2" w:rsidRDefault="005F0FD2" w:rsidP="005F0FD2">
      <w:pPr>
        <w:rPr>
          <w:sz w:val="20"/>
        </w:rPr>
      </w:pPr>
    </w:p>
    <w:p w14:paraId="1868CCF4" w14:textId="77777777" w:rsidR="003F3A71" w:rsidRDefault="003F3A71"/>
    <w:sectPr w:rsidR="003F3A71" w:rsidSect="00BA6FDF">
      <w:pgSz w:w="16840" w:h="11900" w:orient="landscape"/>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E73C50"/>
    <w:multiLevelType w:val="hybridMultilevel"/>
    <w:tmpl w:val="382C6472"/>
    <w:lvl w:ilvl="0" w:tplc="031A5736">
      <w:numFmt w:val="bullet"/>
      <w:lvlText w:val=""/>
      <w:lvlJc w:val="left"/>
      <w:pPr>
        <w:ind w:left="967" w:hanging="209"/>
      </w:pPr>
      <w:rPr>
        <w:rFonts w:hint="default"/>
        <w:w w:val="99"/>
        <w:lang w:val="fr-FR" w:eastAsia="en-US" w:bidi="ar-SA"/>
      </w:rPr>
    </w:lvl>
    <w:lvl w:ilvl="1" w:tplc="4100E8A4">
      <w:numFmt w:val="bullet"/>
      <w:lvlText w:val=""/>
      <w:lvlJc w:val="left"/>
      <w:pPr>
        <w:ind w:left="1687" w:hanging="229"/>
      </w:pPr>
      <w:rPr>
        <w:rFonts w:ascii="Wingdings" w:eastAsia="Wingdings" w:hAnsi="Wingdings" w:cs="Wingdings" w:hint="default"/>
        <w:w w:val="99"/>
        <w:sz w:val="20"/>
        <w:szCs w:val="20"/>
        <w:lang w:val="fr-FR" w:eastAsia="en-US" w:bidi="ar-SA"/>
      </w:rPr>
    </w:lvl>
    <w:lvl w:ilvl="2" w:tplc="9BDA69AE">
      <w:numFmt w:val="bullet"/>
      <w:lvlText w:val=""/>
      <w:lvlJc w:val="left"/>
      <w:pPr>
        <w:ind w:left="1903" w:hanging="210"/>
      </w:pPr>
      <w:rPr>
        <w:rFonts w:ascii="Wingdings" w:eastAsia="Wingdings" w:hAnsi="Wingdings" w:cs="Wingdings" w:hint="default"/>
        <w:w w:val="99"/>
        <w:sz w:val="20"/>
        <w:szCs w:val="20"/>
        <w:lang w:val="fr-FR" w:eastAsia="en-US" w:bidi="ar-SA"/>
      </w:rPr>
    </w:lvl>
    <w:lvl w:ilvl="3" w:tplc="9900021A">
      <w:numFmt w:val="bullet"/>
      <w:lvlText w:val="•"/>
      <w:lvlJc w:val="left"/>
      <w:pPr>
        <w:ind w:left="1760" w:hanging="210"/>
      </w:pPr>
      <w:rPr>
        <w:rFonts w:hint="default"/>
        <w:lang w:val="fr-FR" w:eastAsia="en-US" w:bidi="ar-SA"/>
      </w:rPr>
    </w:lvl>
    <w:lvl w:ilvl="4" w:tplc="085884C6">
      <w:numFmt w:val="bullet"/>
      <w:lvlText w:val="•"/>
      <w:lvlJc w:val="left"/>
      <w:pPr>
        <w:ind w:left="1900" w:hanging="210"/>
      </w:pPr>
      <w:rPr>
        <w:rFonts w:hint="default"/>
        <w:lang w:val="fr-FR" w:eastAsia="en-US" w:bidi="ar-SA"/>
      </w:rPr>
    </w:lvl>
    <w:lvl w:ilvl="5" w:tplc="1624D644">
      <w:numFmt w:val="bullet"/>
      <w:lvlText w:val="•"/>
      <w:lvlJc w:val="left"/>
      <w:pPr>
        <w:ind w:left="4316" w:hanging="210"/>
      </w:pPr>
      <w:rPr>
        <w:rFonts w:hint="default"/>
        <w:lang w:val="fr-FR" w:eastAsia="en-US" w:bidi="ar-SA"/>
      </w:rPr>
    </w:lvl>
    <w:lvl w:ilvl="6" w:tplc="96420B66">
      <w:numFmt w:val="bullet"/>
      <w:lvlText w:val="•"/>
      <w:lvlJc w:val="left"/>
      <w:pPr>
        <w:ind w:left="6732" w:hanging="210"/>
      </w:pPr>
      <w:rPr>
        <w:rFonts w:hint="default"/>
        <w:lang w:val="fr-FR" w:eastAsia="en-US" w:bidi="ar-SA"/>
      </w:rPr>
    </w:lvl>
    <w:lvl w:ilvl="7" w:tplc="B6F0B81E">
      <w:numFmt w:val="bullet"/>
      <w:lvlText w:val="•"/>
      <w:lvlJc w:val="left"/>
      <w:pPr>
        <w:ind w:left="9149" w:hanging="210"/>
      </w:pPr>
      <w:rPr>
        <w:rFonts w:hint="default"/>
        <w:lang w:val="fr-FR" w:eastAsia="en-US" w:bidi="ar-SA"/>
      </w:rPr>
    </w:lvl>
    <w:lvl w:ilvl="8" w:tplc="C6F8BCF8">
      <w:numFmt w:val="bullet"/>
      <w:lvlText w:val="•"/>
      <w:lvlJc w:val="left"/>
      <w:pPr>
        <w:ind w:left="11565" w:hanging="210"/>
      </w:pPr>
      <w:rPr>
        <w:rFonts w:hint="default"/>
        <w:lang w:val="fr-FR"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71"/>
    <w:rsid w:val="000242E7"/>
    <w:rsid w:val="00024DF3"/>
    <w:rsid w:val="00045E35"/>
    <w:rsid w:val="00060D7D"/>
    <w:rsid w:val="00080417"/>
    <w:rsid w:val="000B2396"/>
    <w:rsid w:val="000C4A2D"/>
    <w:rsid w:val="000D120B"/>
    <w:rsid w:val="00141163"/>
    <w:rsid w:val="0014524F"/>
    <w:rsid w:val="00146630"/>
    <w:rsid w:val="00153057"/>
    <w:rsid w:val="00167464"/>
    <w:rsid w:val="00193E65"/>
    <w:rsid w:val="00246C46"/>
    <w:rsid w:val="00252E58"/>
    <w:rsid w:val="00276FD9"/>
    <w:rsid w:val="002C5F02"/>
    <w:rsid w:val="0031740F"/>
    <w:rsid w:val="00345E54"/>
    <w:rsid w:val="003616A7"/>
    <w:rsid w:val="003F3A71"/>
    <w:rsid w:val="004045BB"/>
    <w:rsid w:val="004202EC"/>
    <w:rsid w:val="0044099C"/>
    <w:rsid w:val="00450397"/>
    <w:rsid w:val="004A2745"/>
    <w:rsid w:val="004E7109"/>
    <w:rsid w:val="0051126E"/>
    <w:rsid w:val="00514A2D"/>
    <w:rsid w:val="00565E1F"/>
    <w:rsid w:val="005D4D2A"/>
    <w:rsid w:val="005F0ECE"/>
    <w:rsid w:val="005F0FD2"/>
    <w:rsid w:val="0064413C"/>
    <w:rsid w:val="006A4735"/>
    <w:rsid w:val="00705014"/>
    <w:rsid w:val="0072203E"/>
    <w:rsid w:val="00765C05"/>
    <w:rsid w:val="007D5872"/>
    <w:rsid w:val="008156B1"/>
    <w:rsid w:val="008527AA"/>
    <w:rsid w:val="00885158"/>
    <w:rsid w:val="008862C7"/>
    <w:rsid w:val="008F09BF"/>
    <w:rsid w:val="0094535A"/>
    <w:rsid w:val="00954EED"/>
    <w:rsid w:val="009B582A"/>
    <w:rsid w:val="009D7197"/>
    <w:rsid w:val="009E71F2"/>
    <w:rsid w:val="009F0DBA"/>
    <w:rsid w:val="00A055A2"/>
    <w:rsid w:val="00A23CF7"/>
    <w:rsid w:val="00A26482"/>
    <w:rsid w:val="00A550C7"/>
    <w:rsid w:val="00AA66EE"/>
    <w:rsid w:val="00AB75C8"/>
    <w:rsid w:val="00B16EEB"/>
    <w:rsid w:val="00BA6FDF"/>
    <w:rsid w:val="00BA7521"/>
    <w:rsid w:val="00C02524"/>
    <w:rsid w:val="00C1640A"/>
    <w:rsid w:val="00C256D9"/>
    <w:rsid w:val="00CA7279"/>
    <w:rsid w:val="00D04560"/>
    <w:rsid w:val="00D10D73"/>
    <w:rsid w:val="00D2505C"/>
    <w:rsid w:val="00D474C6"/>
    <w:rsid w:val="00D63E9D"/>
    <w:rsid w:val="00D73C3E"/>
    <w:rsid w:val="00D80904"/>
    <w:rsid w:val="00DB6484"/>
    <w:rsid w:val="00E272EA"/>
    <w:rsid w:val="00E7118A"/>
    <w:rsid w:val="00E76BA3"/>
    <w:rsid w:val="00EA7638"/>
    <w:rsid w:val="00EC7A9B"/>
    <w:rsid w:val="00EE35F3"/>
    <w:rsid w:val="00EF1EF3"/>
    <w:rsid w:val="00F014A5"/>
    <w:rsid w:val="00F10D96"/>
    <w:rsid w:val="00F153C9"/>
    <w:rsid w:val="00F53CE1"/>
    <w:rsid w:val="00F671CF"/>
    <w:rsid w:val="00F83D2E"/>
    <w:rsid w:val="00FA52A6"/>
    <w:rsid w:val="00FF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E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04560"/>
    <w:pPr>
      <w:widowControl w:val="0"/>
      <w:autoSpaceDE w:val="0"/>
      <w:autoSpaceDN w:val="0"/>
      <w:ind w:left="127"/>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5872"/>
    <w:pPr>
      <w:spacing w:before="100" w:beforeAutospacing="1" w:after="100" w:afterAutospacing="1"/>
    </w:pPr>
    <w:rPr>
      <w:rFonts w:ascii="Times New Roman" w:hAnsi="Times New Roman" w:cs="Times New Roman"/>
      <w:lang w:eastAsia="fr-FR"/>
    </w:rPr>
  </w:style>
  <w:style w:type="character" w:customStyle="1" w:styleId="Titre1Car">
    <w:name w:val="Titre 1 Car"/>
    <w:basedOn w:val="Policepardfaut"/>
    <w:link w:val="Titre1"/>
    <w:uiPriority w:val="9"/>
    <w:rsid w:val="00D04560"/>
    <w:rPr>
      <w:rFonts w:ascii="Arial" w:eastAsia="Arial" w:hAnsi="Arial" w:cs="Arial"/>
      <w:b/>
      <w:bCs/>
    </w:rPr>
  </w:style>
  <w:style w:type="paragraph" w:styleId="Corpsdetexte">
    <w:name w:val="Body Text"/>
    <w:basedOn w:val="Normal"/>
    <w:link w:val="CorpsdetexteCar"/>
    <w:uiPriority w:val="1"/>
    <w:qFormat/>
    <w:rsid w:val="00D04560"/>
    <w:pPr>
      <w:widowControl w:val="0"/>
      <w:autoSpaceDE w:val="0"/>
      <w:autoSpaceDN w:val="0"/>
    </w:pPr>
    <w:rPr>
      <w:rFonts w:ascii="Arial" w:eastAsia="Arial" w:hAnsi="Arial" w:cs="Arial"/>
      <w:sz w:val="20"/>
      <w:szCs w:val="20"/>
    </w:rPr>
  </w:style>
  <w:style w:type="character" w:customStyle="1" w:styleId="CorpsdetexteCar">
    <w:name w:val="Corps de texte Car"/>
    <w:basedOn w:val="Policepardfaut"/>
    <w:link w:val="Corpsdetexte"/>
    <w:uiPriority w:val="1"/>
    <w:rsid w:val="00D04560"/>
    <w:rPr>
      <w:rFonts w:ascii="Arial" w:eastAsia="Arial" w:hAnsi="Arial" w:cs="Arial"/>
      <w:sz w:val="20"/>
      <w:szCs w:val="20"/>
    </w:rPr>
  </w:style>
  <w:style w:type="paragraph" w:styleId="Paragraphedeliste">
    <w:name w:val="List Paragraph"/>
    <w:basedOn w:val="Normal"/>
    <w:uiPriority w:val="1"/>
    <w:qFormat/>
    <w:rsid w:val="00D04560"/>
    <w:pPr>
      <w:widowControl w:val="0"/>
      <w:autoSpaceDE w:val="0"/>
      <w:autoSpaceDN w:val="0"/>
      <w:ind w:left="816" w:hanging="210"/>
    </w:pPr>
    <w:rPr>
      <w:rFonts w:ascii="Arial" w:eastAsia="Arial" w:hAnsi="Arial" w:cs="Arial"/>
      <w:sz w:val="22"/>
      <w:szCs w:val="22"/>
    </w:rPr>
  </w:style>
  <w:style w:type="paragraph" w:customStyle="1" w:styleId="TableParagraph">
    <w:name w:val="Table Paragraph"/>
    <w:basedOn w:val="Normal"/>
    <w:uiPriority w:val="1"/>
    <w:qFormat/>
    <w:rsid w:val="008862C7"/>
    <w:pPr>
      <w:widowControl w:val="0"/>
      <w:autoSpaceDE w:val="0"/>
      <w:autoSpaceDN w:val="0"/>
    </w:pPr>
    <w:rPr>
      <w:rFonts w:ascii="Arial" w:eastAsia="Arial" w:hAnsi="Arial" w:cs="Arial"/>
      <w:sz w:val="22"/>
      <w:szCs w:val="22"/>
    </w:rPr>
  </w:style>
  <w:style w:type="table" w:customStyle="1" w:styleId="TableNormal">
    <w:name w:val="Table Normal"/>
    <w:uiPriority w:val="2"/>
    <w:semiHidden/>
    <w:unhideWhenUsed/>
    <w:qFormat/>
    <w:rsid w:val="005F0FD2"/>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7887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51">
          <w:marLeft w:val="0"/>
          <w:marRight w:val="0"/>
          <w:marTop w:val="0"/>
          <w:marBottom w:val="0"/>
          <w:divBdr>
            <w:top w:val="none" w:sz="0" w:space="0" w:color="auto"/>
            <w:left w:val="none" w:sz="0" w:space="0" w:color="auto"/>
            <w:bottom w:val="none" w:sz="0" w:space="0" w:color="auto"/>
            <w:right w:val="none" w:sz="0" w:space="0" w:color="auto"/>
          </w:divBdr>
          <w:divsChild>
            <w:div w:id="584537046">
              <w:marLeft w:val="0"/>
              <w:marRight w:val="0"/>
              <w:marTop w:val="0"/>
              <w:marBottom w:val="0"/>
              <w:divBdr>
                <w:top w:val="none" w:sz="0" w:space="0" w:color="auto"/>
                <w:left w:val="none" w:sz="0" w:space="0" w:color="auto"/>
                <w:bottom w:val="none" w:sz="0" w:space="0" w:color="auto"/>
                <w:right w:val="none" w:sz="0" w:space="0" w:color="auto"/>
              </w:divBdr>
              <w:divsChild>
                <w:div w:id="70349699">
                  <w:marLeft w:val="0"/>
                  <w:marRight w:val="0"/>
                  <w:marTop w:val="0"/>
                  <w:marBottom w:val="0"/>
                  <w:divBdr>
                    <w:top w:val="none" w:sz="0" w:space="0" w:color="auto"/>
                    <w:left w:val="none" w:sz="0" w:space="0" w:color="auto"/>
                    <w:bottom w:val="none" w:sz="0" w:space="0" w:color="auto"/>
                    <w:right w:val="none" w:sz="0" w:space="0" w:color="auto"/>
                  </w:divBdr>
                  <w:divsChild>
                    <w:div w:id="7503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1080</Words>
  <Characters>5942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REGAL</dc:creator>
  <cp:keywords/>
  <dc:description/>
  <cp:lastModifiedBy>Utilisateur</cp:lastModifiedBy>
  <cp:revision>15</cp:revision>
  <dcterms:created xsi:type="dcterms:W3CDTF">2020-09-24T20:09:00Z</dcterms:created>
  <dcterms:modified xsi:type="dcterms:W3CDTF">2020-09-24T20:51:00Z</dcterms:modified>
</cp:coreProperties>
</file>